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  <Default Extension="png" ContentType="image/png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18"/>
          <w:szCs w:val="18"/>
        </w:rPr>
        <w:jc w:val="right"/>
        <w:spacing w:before="70" w:lineRule="auto" w:line="262"/>
        <w:ind w:left="7021" w:right="117" w:hanging="811"/>
      </w:pPr>
      <w:r>
        <w:pict>
          <v:group style="position:absolute;margin-left:58.5472pt;margin-top:42.9974pt;width:92.0998pt;height:44.4996pt;mso-position-horizontal-relative:page;mso-position-vertical-relative:page;z-index:-733" coordorigin="1171,860" coordsize="1842,890">
            <v:shape type="#_x0000_t75" style="position:absolute;left:1171;top:860;width:1842;height:890">
              <v:imagedata o:title="" r:id="rId5"/>
            </v:shape>
            <v:shape type="#_x0000_t75" style="position:absolute;left:1171;top:860;width:1842;height:890">
              <v:imagedata o:title="" r:id="rId6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2019,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9,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68-82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18"/>
          <w:szCs w:val="18"/>
        </w:rPr>
      </w:r>
      <w:hyperlink r:id="rId7">
        <w:r>
          <w:rPr>
            <w:rFonts w:cs="Calibri" w:hAnsi="Calibri" w:eastAsia="Calibri" w:ascii="Calibri"/>
            <w:color w:val="0000FF"/>
            <w:spacing w:val="-1"/>
            <w:w w:val="100"/>
            <w:sz w:val="18"/>
            <w:szCs w:val="18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8"/>
            <w:szCs w:val="18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8"/>
            <w:szCs w:val="18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8"/>
            <w:szCs w:val="18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8"/>
            <w:szCs w:val="18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8"/>
            <w:szCs w:val="18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8"/>
            <w:szCs w:val="18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8"/>
            <w:szCs w:val="18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8"/>
            <w:szCs w:val="18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8"/>
            <w:szCs w:val="18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8"/>
            <w:szCs w:val="18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  <w:t>j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8"/>
            <w:szCs w:val="18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8"/>
            <w:szCs w:val="18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8"/>
            <w:szCs w:val="18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8"/>
            <w:szCs w:val="18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8"/>
            <w:szCs w:val="18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  <w:t>j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3"/>
            <w:w w:val="100"/>
            <w:sz w:val="18"/>
            <w:szCs w:val="18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3"/>
            <w:w w:val="100"/>
            <w:sz w:val="18"/>
            <w:szCs w:val="18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8"/>
            <w:szCs w:val="18"/>
            <w:u w:val="single" w:color="0000FF"/>
          </w:rPr>
          <w:t>nes</w:t>
        </w:r>
      </w:hyperlink>
      <w:r>
        <w:rPr>
          <w:rFonts w:cs="Calibri" w:hAnsi="Calibri" w:eastAsia="Calibri" w:ascii="Calibri"/>
          <w:color w:val="0000FF"/>
          <w:spacing w:val="-1"/>
          <w:w w:val="100"/>
          <w:sz w:val="18"/>
          <w:szCs w:val="18"/>
        </w:rPr>
      </w:r>
      <w:r>
        <w:rPr>
          <w:rFonts w:cs="Calibri" w:hAnsi="Calibri" w:eastAsia="Calibri" w:ascii="Calibri"/>
          <w:color w:val="0000FF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8"/>
          <w:szCs w:val="18"/>
        </w:rPr>
        <w:t>ine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  <w:t>21</w:t>
      </w:r>
      <w:r>
        <w:rPr>
          <w:rFonts w:cs="Calibri" w:hAnsi="Calibri" w:eastAsia="Calibri" w:ascii="Calibri"/>
          <w:color w:val="000000"/>
          <w:spacing w:val="2"/>
          <w:w w:val="100"/>
          <w:sz w:val="18"/>
          <w:szCs w:val="18"/>
        </w:rPr>
        <w:t>6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  <w:t>4-5558</w:t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3"/>
        <w:ind w:right="117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2164-5531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44"/>
          <w:szCs w:val="44"/>
        </w:rPr>
        <w:jc w:val="left"/>
        <w:spacing w:before="4" w:lineRule="exact" w:line="500"/>
        <w:ind w:left="113" w:right="463"/>
      </w:pP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By</w:t>
      </w:r>
      <w:r>
        <w:rPr>
          <w:rFonts w:cs="Cambria" w:hAnsi="Cambria" w:eastAsia="Cambria" w:ascii="Cambria"/>
          <w:b/>
          <w:spacing w:val="-6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3"/>
          <w:w w:val="100"/>
          <w:sz w:val="44"/>
          <w:szCs w:val="44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s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-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Gu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ded</w:t>
      </w:r>
      <w:r>
        <w:rPr>
          <w:rFonts w:cs="Cambria" w:hAnsi="Cambria" w:eastAsia="Cambria" w:ascii="Cambria"/>
          <w:b/>
          <w:spacing w:val="-33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3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t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-17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3"/>
          <w:w w:val="100"/>
          <w:sz w:val="44"/>
          <w:szCs w:val="44"/>
        </w:rPr>
        <w:t>S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ae</w:t>
      </w:r>
      <w:r>
        <w:rPr>
          <w:rFonts w:cs="Cambria" w:hAnsi="Cambria" w:eastAsia="Cambria" w:ascii="Cambria"/>
          <w:b/>
          <w:spacing w:val="-15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B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o</w:t>
      </w:r>
      <w:r>
        <w:rPr>
          <w:rFonts w:cs="Cambria" w:hAnsi="Cambria" w:eastAsia="Cambria" w:ascii="Cambria"/>
          <w:b/>
          <w:spacing w:val="3"/>
          <w:w w:val="100"/>
          <w:sz w:val="44"/>
          <w:szCs w:val="4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k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,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Th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c</w:t>
      </w:r>
      <w:r>
        <w:rPr>
          <w:rFonts w:cs="Cambria" w:hAnsi="Cambria" w:eastAsia="Cambria" w:ascii="Cambria"/>
          <w:b/>
          <w:spacing w:val="-18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P</w:t>
      </w:r>
      <w:r>
        <w:rPr>
          <w:rFonts w:cs="Cambria" w:hAnsi="Cambria" w:eastAsia="Cambria" w:ascii="Cambria"/>
          <w:b/>
          <w:spacing w:val="3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av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t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b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l</w:t>
      </w:r>
      <w:r>
        <w:rPr>
          <w:rFonts w:cs="Cambria" w:hAnsi="Cambria" w:eastAsia="Cambria" w:ascii="Cambria"/>
          <w:b/>
          <w:spacing w:val="-28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Blo</w:t>
      </w:r>
      <w:r>
        <w:rPr>
          <w:rFonts w:cs="Cambria" w:hAnsi="Cambria" w:eastAsia="Cambria" w:ascii="Cambria"/>
          <w:b/>
          <w:spacing w:val="3"/>
          <w:w w:val="100"/>
          <w:sz w:val="44"/>
          <w:szCs w:val="4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k</w:t>
      </w:r>
      <w:r>
        <w:rPr>
          <w:rFonts w:cs="Cambria" w:hAnsi="Cambria" w:eastAsia="Cambria" w:ascii="Cambria"/>
          <w:b/>
          <w:spacing w:val="-13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v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s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s</w:t>
      </w:r>
      <w:r>
        <w:rPr>
          <w:rFonts w:cs="Cambria" w:hAnsi="Cambria" w:eastAsia="Cambria" w:ascii="Cambria"/>
          <w:b/>
          <w:spacing w:val="-11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S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rr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3"/>
          <w:w w:val="100"/>
          <w:sz w:val="44"/>
          <w:szCs w:val="4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s</w:t>
      </w:r>
      <w:r>
        <w:rPr>
          <w:rFonts w:cs="Cambria" w:hAnsi="Cambria" w:eastAsia="Cambria" w:ascii="Cambria"/>
          <w:spacing w:val="0"/>
          <w:w w:val="100"/>
          <w:sz w:val="44"/>
          <w:szCs w:val="44"/>
        </w:rPr>
      </w:r>
    </w:p>
    <w:p>
      <w:pPr>
        <w:rPr>
          <w:rFonts w:cs="Cambria" w:hAnsi="Cambria" w:eastAsia="Cambria" w:ascii="Cambria"/>
          <w:sz w:val="44"/>
          <w:szCs w:val="44"/>
        </w:rPr>
        <w:jc w:val="left"/>
        <w:spacing w:lineRule="exact" w:line="500"/>
        <w:ind w:left="113" w:right="154"/>
      </w:pP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An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t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-17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P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-10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B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k</w:t>
      </w:r>
      <w:r>
        <w:rPr>
          <w:rFonts w:cs="Cambria" w:hAnsi="Cambria" w:eastAsia="Cambria" w:ascii="Cambria"/>
          <w:b/>
          <w:spacing w:val="-11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b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y</w:t>
      </w:r>
      <w:r>
        <w:rPr>
          <w:rFonts w:cs="Cambria" w:hAnsi="Cambria" w:eastAsia="Cambria" w:ascii="Cambria"/>
          <w:b/>
          <w:spacing w:val="-6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-18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w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th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-22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d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g</w:t>
      </w:r>
      <w:r>
        <w:rPr>
          <w:rFonts w:cs="Cambria" w:hAnsi="Cambria" w:eastAsia="Cambria" w:ascii="Cambria"/>
          <w:b/>
          <w:spacing w:val="-13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B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3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s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t</w:t>
      </w:r>
      <w:r>
        <w:rPr>
          <w:rFonts w:cs="Cambria" w:hAnsi="Cambria" w:eastAsia="Cambria" w:ascii="Cambria"/>
          <w:b/>
          <w:spacing w:val="-11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S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g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y</w:t>
      </w:r>
      <w:r>
        <w:rPr>
          <w:rFonts w:cs="Cambria" w:hAnsi="Cambria" w:eastAsia="Cambria" w:ascii="Cambria"/>
          <w:b/>
          <w:spacing w:val="-12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w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th</w:t>
      </w:r>
      <w:r>
        <w:rPr>
          <w:rFonts w:cs="Cambria" w:hAnsi="Cambria" w:eastAsia="Cambria" w:ascii="Cambria"/>
          <w:b/>
          <w:spacing w:val="-10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G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al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An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s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the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3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:</w:t>
      </w:r>
      <w:r>
        <w:rPr>
          <w:rFonts w:cs="Cambria" w:hAnsi="Cambria" w:eastAsia="Cambria" w:ascii="Cambria"/>
          <w:b/>
          <w:spacing w:val="-17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-4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C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mp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3"/>
          <w:w w:val="100"/>
          <w:sz w:val="44"/>
          <w:szCs w:val="4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ve</w:t>
      </w:r>
      <w:r>
        <w:rPr>
          <w:rFonts w:cs="Cambria" w:hAnsi="Cambria" w:eastAsia="Cambria" w:ascii="Cambria"/>
          <w:b/>
          <w:spacing w:val="-27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St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dy</w:t>
      </w:r>
      <w:r>
        <w:rPr>
          <w:rFonts w:cs="Cambria" w:hAnsi="Cambria" w:eastAsia="Cambria" w:ascii="Cambria"/>
          <w:b/>
          <w:spacing w:val="-10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of</w:t>
      </w:r>
      <w:r>
        <w:rPr>
          <w:rFonts w:cs="Cambria" w:hAnsi="Cambria" w:eastAsia="Cambria" w:ascii="Cambria"/>
          <w:b/>
          <w:spacing w:val="-2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n</w:t>
      </w:r>
      <w:r>
        <w:rPr>
          <w:rFonts w:cs="Cambria" w:hAnsi="Cambria" w:eastAsia="Cambria" w:ascii="Cambria"/>
          <w:b/>
          <w:spacing w:val="3"/>
          <w:w w:val="100"/>
          <w:sz w:val="44"/>
          <w:szCs w:val="4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g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Eff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t</w:t>
      </w:r>
      <w:r>
        <w:rPr>
          <w:rFonts w:cs="Cambria" w:hAnsi="Cambria" w:eastAsia="Cambria" w:ascii="Cambria"/>
          <w:b/>
          <w:spacing w:val="-11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s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t</w:t>
      </w:r>
      <w:r>
        <w:rPr>
          <w:rFonts w:cs="Cambria" w:hAnsi="Cambria" w:eastAsia="Cambria" w:ascii="Cambria"/>
          <w:b/>
          <w:spacing w:val="3"/>
          <w:w w:val="100"/>
          <w:sz w:val="44"/>
          <w:szCs w:val="44"/>
        </w:rPr>
        <w:t>-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Op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at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v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l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y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:</w:t>
      </w:r>
      <w:r>
        <w:rPr>
          <w:rFonts w:cs="Cambria" w:hAnsi="Cambria" w:eastAsia="Cambria" w:ascii="Cambria"/>
          <w:b/>
          <w:spacing w:val="-32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D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u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b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-14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B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l</w:t>
      </w:r>
      <w:r>
        <w:rPr>
          <w:rFonts w:cs="Cambria" w:hAnsi="Cambria" w:eastAsia="Cambria" w:ascii="Cambria"/>
          <w:b/>
          <w:spacing w:val="3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Ra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om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z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,</w:t>
      </w:r>
      <w:r>
        <w:rPr>
          <w:rFonts w:cs="Cambria" w:hAnsi="Cambria" w:eastAsia="Cambria" w:ascii="Cambria"/>
          <w:b/>
          <w:spacing w:val="-27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3"/>
          <w:w w:val="100"/>
          <w:sz w:val="44"/>
          <w:szCs w:val="44"/>
        </w:rPr>
        <w:t>C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l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d</w:t>
      </w:r>
      <w:r>
        <w:rPr>
          <w:rFonts w:cs="Cambria" w:hAnsi="Cambria" w:eastAsia="Cambria" w:ascii="Cambria"/>
          <w:b/>
          <w:spacing w:val="-22"/>
          <w:w w:val="100"/>
          <w:sz w:val="44"/>
          <w:szCs w:val="4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44"/>
          <w:szCs w:val="4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44"/>
          <w:szCs w:val="4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44"/>
          <w:szCs w:val="4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44"/>
          <w:szCs w:val="44"/>
        </w:rPr>
        <w:t>al</w:t>
      </w:r>
      <w:r>
        <w:rPr>
          <w:rFonts w:cs="Cambria" w:hAnsi="Cambria" w:eastAsia="Cambria" w:ascii="Cambria"/>
          <w:spacing w:val="0"/>
          <w:w w:val="100"/>
          <w:sz w:val="44"/>
          <w:szCs w:val="4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113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Aym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ham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h,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El-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yed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med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b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z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3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.2793"/>
          <w:szCs w:val="17.2793"/>
        </w:rPr>
        <w:jc w:val="left"/>
        <w:ind w:left="145"/>
      </w:pPr>
      <w:r>
        <w:pict>
          <v:group style="position:absolute;margin-left:206.88pt;margin-top:30.8979pt;width:331.68pt;height:0pt;mso-position-horizontal-relative:page;mso-position-vertical-relative:paragraph;z-index:-732" coordorigin="4138,618" coordsize="6634,0">
            <v:shape style="position:absolute;left:4138;top:618;width:6634;height:0" coordorigin="4138,618" coordsize="6634,0" path="m4138,618l10771,618e" filled="f" stroked="t" strokeweight="1.54pt" strokecolor="#933634">
              <v:path arrowok="t"/>
            </v:shape>
            <w10:wrap type="none"/>
          </v:group>
        </w:pict>
      </w:r>
      <w:r>
        <w:pict>
          <v:shape type="#_x0000_t75" style="width:140.256pt;height:8.6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17.2793"/>
          <w:szCs w:val="17.279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pgMar w:footer="996" w:header="0" w:top="780" w:bottom="280" w:left="1020" w:right="1020"/>
          <w:footerReference w:type="default" r:id="rId4"/>
          <w:pgSz w:w="11920" w:h="161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64" w:lineRule="auto" w:line="286"/>
        <w:ind w:left="132" w:right="-4"/>
      </w:pP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By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a-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o-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8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6"/>
          <w:szCs w:val="16"/>
        </w:rPr>
        <w:t>rr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a: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dy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9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4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at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ed,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97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9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9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9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9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7"/>
          <w:w w:val="9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9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9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9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9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1"/>
          <w:w w:val="9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9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9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9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9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1"/>
          <w:w w:val="9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32"/>
      </w:pP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32"/>
      </w:pPr>
      <w:r>
        <w:rPr>
          <w:rFonts w:cs="Times New Roman" w:hAnsi="Times New Roman" w:eastAsia="Times New Roman" w:ascii="Times New Roman"/>
          <w:color w:val="0000FF"/>
          <w:w w:val="109"/>
          <w:sz w:val="16"/>
          <w:szCs w:val="16"/>
        </w:rPr>
      </w:r>
      <w:hyperlink r:id="rId9">
        <w:r>
          <w:rPr>
            <w:rFonts w:cs="Times New Roman" w:hAnsi="Times New Roman" w:eastAsia="Times New Roman" w:ascii="Times New Roman"/>
            <w:color w:val="0000FF"/>
            <w:spacing w:val="-1"/>
            <w:w w:val="109"/>
            <w:sz w:val="16"/>
            <w:szCs w:val="16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9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7"/>
            <w:sz w:val="16"/>
            <w:szCs w:val="16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6"/>
            <w:szCs w:val="16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85"/>
            <w:sz w:val="16"/>
            <w:szCs w:val="16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0"/>
            <w:w w:val="85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2"/>
            <w:sz w:val="16"/>
            <w:szCs w:val="16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2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3"/>
            <w:sz w:val="16"/>
            <w:szCs w:val="16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sz w:val="16"/>
            <w:szCs w:val="16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4"/>
            <w:sz w:val="16"/>
            <w:szCs w:val="16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4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5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5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4"/>
            <w:sz w:val="16"/>
            <w:szCs w:val="16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4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4"/>
            <w:sz w:val="16"/>
            <w:szCs w:val="16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4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6"/>
            <w:szCs w:val="16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6"/>
            <w:sz w:val="16"/>
            <w:szCs w:val="16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6"/>
            <w:sz w:val="16"/>
            <w:szCs w:val="16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6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6"/>
            <w:szCs w:val="16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5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5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6"/>
            <w:szCs w:val="16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7"/>
            <w:sz w:val="16"/>
            <w:szCs w:val="16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6"/>
            <w:szCs w:val="16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7"/>
            <w:sz w:val="16"/>
            <w:szCs w:val="16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0"/>
            <w:sz w:val="16"/>
            <w:szCs w:val="16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0"/>
            <w:sz w:val="16"/>
            <w:szCs w:val="16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6"/>
            <w:szCs w:val="16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16"/>
            <w:szCs w:val="16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1"/>
            <w:sz w:val="16"/>
            <w:szCs w:val="16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1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8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8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6"/>
            <w:szCs w:val="16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6"/>
            <w:szCs w:val="16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6"/>
            <w:szCs w:val="16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7"/>
            <w:sz w:val="16"/>
            <w:szCs w:val="16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6"/>
            <w:szCs w:val="16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7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6"/>
            <w:szCs w:val="16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6"/>
            <w:szCs w:val="16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7"/>
            <w:sz w:val="16"/>
            <w:szCs w:val="16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6"/>
            <w:szCs w:val="16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6"/>
            <w:szCs w:val="16"/>
            <w:u w:val="single" w:color="0000FF"/>
          </w:rPr>
          <w:t>8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7"/>
          <w:sz w:val="16"/>
          <w:szCs w:val="16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32"/>
      </w:pP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ece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4"/>
        <w:ind w:left="132"/>
      </w:pP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32"/>
      </w:pP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32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yri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©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s)</w:t>
      </w:r>
      <w:r>
        <w:rPr>
          <w:rFonts w:cs="Times New Roman" w:hAnsi="Times New Roman" w:eastAsia="Times New Roman" w:ascii="Times New Roman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32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ifi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 w:lineRule="auto" w:line="286"/>
        <w:ind w:left="132" w:right="24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der</w:t>
      </w:r>
      <w:r>
        <w:rPr>
          <w:rFonts w:cs="Times New Roman" w:hAnsi="Times New Roman" w:eastAsia="Times New Roman" w:ascii="Times New Roman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eat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BY</w:t>
      </w:r>
      <w:r>
        <w:rPr>
          <w:rFonts w:cs="Times New Roman" w:hAnsi="Times New Roman" w:eastAsia="Times New Roman" w:ascii="Times New Roman"/>
          <w:spacing w:val="1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"/>
        <w:ind w:left="132" w:right="-44"/>
      </w:pPr>
      <w:r>
        <w:rPr>
          <w:rFonts w:cs="Times New Roman" w:hAnsi="Times New Roman" w:eastAsia="Times New Roman" w:ascii="Times New Roman"/>
          <w:color w:val="0000FF"/>
          <w:w w:val="109"/>
          <w:sz w:val="16"/>
          <w:szCs w:val="16"/>
        </w:rPr>
      </w:r>
      <w:hyperlink r:id="rId10">
        <w:r>
          <w:rPr>
            <w:rFonts w:cs="Times New Roman" w:hAnsi="Times New Roman" w:eastAsia="Times New Roman" w:ascii="Times New Roman"/>
            <w:color w:val="0000FF"/>
            <w:spacing w:val="-1"/>
            <w:w w:val="109"/>
            <w:sz w:val="16"/>
            <w:szCs w:val="16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9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13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7"/>
            <w:sz w:val="16"/>
            <w:szCs w:val="16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85"/>
            <w:sz w:val="16"/>
            <w:szCs w:val="16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0"/>
            <w:w w:val="85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2"/>
            <w:sz w:val="16"/>
            <w:szCs w:val="16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2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22"/>
            <w:sz w:val="16"/>
            <w:szCs w:val="16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22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8"/>
            <w:sz w:val="16"/>
            <w:szCs w:val="16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8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4"/>
            <w:sz w:val="16"/>
            <w:szCs w:val="16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4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6"/>
            <w:szCs w:val="16"/>
            <w:u w:val="single" w:color="0000FF"/>
          </w:rPr>
          <w:t>eat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5"/>
            <w:sz w:val="16"/>
            <w:szCs w:val="16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5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8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8"/>
            <w:sz w:val="16"/>
            <w:szCs w:val="16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8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4"/>
            <w:sz w:val="16"/>
            <w:szCs w:val="16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4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7"/>
            <w:sz w:val="16"/>
            <w:szCs w:val="16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16"/>
            <w:szCs w:val="16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4"/>
            <w:sz w:val="16"/>
            <w:szCs w:val="16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4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1"/>
            <w:sz w:val="16"/>
            <w:szCs w:val="16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1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6"/>
            <w:szCs w:val="16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4"/>
            <w:sz w:val="16"/>
            <w:szCs w:val="16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4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4"/>
            <w:sz w:val="16"/>
            <w:szCs w:val="16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4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96"/>
            <w:sz w:val="16"/>
            <w:szCs w:val="16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96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22"/>
            <w:sz w:val="16"/>
            <w:szCs w:val="16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22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4"/>
            <w:sz w:val="16"/>
            <w:szCs w:val="16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4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8"/>
            <w:sz w:val="16"/>
            <w:szCs w:val="16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8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5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5"/>
            <w:sz w:val="16"/>
            <w:szCs w:val="16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5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6"/>
            <w:szCs w:val="16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6"/>
            <w:szCs w:val="16"/>
            <w:u w:val="single" w:color="0000FF"/>
          </w:rPr>
          <w:t>es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2"/>
            <w:sz w:val="16"/>
            <w:szCs w:val="16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2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3"/>
            <w:sz w:val="16"/>
            <w:szCs w:val="16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3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4"/>
            <w:sz w:val="16"/>
            <w:szCs w:val="16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4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22"/>
            <w:sz w:val="16"/>
            <w:szCs w:val="16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22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6"/>
            <w:szCs w:val="16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5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5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7"/>
            <w:sz w:val="16"/>
            <w:szCs w:val="16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7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22"/>
            <w:sz w:val="16"/>
            <w:szCs w:val="16"/>
            <w:u w:val="single" w:color="0000FF"/>
          </w:rPr>
          <w:t>/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22"/>
          <w:sz w:val="16"/>
          <w:szCs w:val="16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68"/>
        <w:ind w:left="1092" w:right="835"/>
      </w:pPr>
      <w:r>
        <w:pict>
          <v:shape type="#_x0000_t75" style="position:absolute;margin-left:59.3918pt;margin-top:1.59397pt;width:42.5775pt;height:15.0236pt;mso-position-horizontal-relative:page;mso-position-vertical-relative:paragraph;z-index:-730">
            <v:imagedata o:title="" r:id="rId11"/>
          </v:shape>
        </w:pict>
      </w:r>
      <w:r>
        <w:rPr>
          <w:rFonts w:cs="Times New Roman" w:hAnsi="Times New Roman" w:eastAsia="Times New Roman" w:ascii="Times New Roman"/>
          <w:color w:val="FFFFFF"/>
          <w:w w:val="95"/>
          <w:sz w:val="16"/>
          <w:szCs w:val="16"/>
        </w:rPr>
      </w:r>
      <w:r>
        <w:rPr>
          <w:rFonts w:cs="Times New Roman" w:hAnsi="Times New Roman" w:eastAsia="Times New Roman" w:ascii="Times New Roman"/>
          <w:color w:val="FFFFFF"/>
          <w:w w:val="95"/>
          <w:sz w:val="16"/>
          <w:szCs w:val="16"/>
          <w:highlight w:val="black"/>
        </w:rPr>
        <w:t> </w:t>
      </w:r>
      <w:r>
        <w:rPr>
          <w:rFonts w:cs="Times New Roman" w:hAnsi="Times New Roman" w:eastAsia="Times New Roman" w:ascii="Times New Roman"/>
          <w:color w:val="FFFFFF"/>
          <w:spacing w:val="6"/>
          <w:w w:val="100"/>
          <w:sz w:val="16"/>
          <w:szCs w:val="16"/>
          <w:highlight w:val="black"/>
        </w:rPr>
        <w:t> </w:t>
      </w:r>
      <w:r>
        <w:rPr>
          <w:rFonts w:cs="Times New Roman" w:hAnsi="Times New Roman" w:eastAsia="Times New Roman" w:ascii="Times New Roman"/>
          <w:color w:val="FFFFFF"/>
          <w:spacing w:val="6"/>
          <w:w w:val="100"/>
          <w:sz w:val="16"/>
          <w:szCs w:val="16"/>
          <w:highlight w:val="black"/>
        </w:rPr>
      </w:r>
      <w:r>
        <w:rPr>
          <w:rFonts w:cs="Times New Roman" w:hAnsi="Times New Roman" w:eastAsia="Times New Roman" w:ascii="Times New Roman"/>
          <w:color w:val="FFFFFF"/>
          <w:spacing w:val="5"/>
          <w:w w:val="103"/>
          <w:sz w:val="16"/>
          <w:szCs w:val="16"/>
          <w:highlight w:val="black"/>
        </w:rPr>
        <w:t>O</w:t>
      </w:r>
      <w:r>
        <w:rPr>
          <w:rFonts w:cs="Times New Roman" w:hAnsi="Times New Roman" w:eastAsia="Times New Roman" w:ascii="Times New Roman"/>
          <w:color w:val="FFFFFF"/>
          <w:spacing w:val="5"/>
          <w:w w:val="103"/>
          <w:sz w:val="16"/>
          <w:szCs w:val="16"/>
          <w:highlight w:val="black"/>
        </w:rPr>
      </w:r>
      <w:r>
        <w:rPr>
          <w:rFonts w:cs="Times New Roman" w:hAnsi="Times New Roman" w:eastAsia="Times New Roman" w:ascii="Times New Roman"/>
          <w:color w:val="FFFFFF"/>
          <w:spacing w:val="5"/>
          <w:w w:val="105"/>
          <w:sz w:val="16"/>
          <w:szCs w:val="16"/>
          <w:highlight w:val="black"/>
        </w:rPr>
        <w:t>p</w:t>
      </w:r>
      <w:r>
        <w:rPr>
          <w:rFonts w:cs="Times New Roman" w:hAnsi="Times New Roman" w:eastAsia="Times New Roman" w:ascii="Times New Roman"/>
          <w:color w:val="FFFFFF"/>
          <w:spacing w:val="5"/>
          <w:w w:val="105"/>
          <w:sz w:val="16"/>
          <w:szCs w:val="16"/>
          <w:highlight w:val="black"/>
        </w:rPr>
      </w:r>
      <w:r>
        <w:rPr>
          <w:rFonts w:cs="Times New Roman" w:hAnsi="Times New Roman" w:eastAsia="Times New Roman" w:ascii="Times New Roman"/>
          <w:color w:val="FFFFFF"/>
          <w:spacing w:val="5"/>
          <w:w w:val="103"/>
          <w:sz w:val="16"/>
          <w:szCs w:val="16"/>
          <w:highlight w:val="black"/>
        </w:rPr>
        <w:t>en</w:t>
      </w:r>
      <w:r>
        <w:rPr>
          <w:rFonts w:cs="Times New Roman" w:hAnsi="Times New Roman" w:eastAsia="Times New Roman" w:ascii="Times New Roman"/>
          <w:color w:val="FFFFFF"/>
          <w:spacing w:val="5"/>
          <w:w w:val="103"/>
          <w:sz w:val="16"/>
          <w:szCs w:val="16"/>
          <w:highlight w:val="black"/>
        </w:rPr>
      </w:r>
      <w:r>
        <w:rPr>
          <w:rFonts w:cs="Times New Roman" w:hAnsi="Times New Roman" w:eastAsia="Times New Roman" w:ascii="Times New Roman"/>
          <w:color w:val="FFFFFF"/>
          <w:spacing w:val="-3"/>
          <w:w w:val="95"/>
          <w:sz w:val="16"/>
          <w:szCs w:val="16"/>
          <w:highlight w:val="black"/>
        </w:rPr>
        <w:t> </w:t>
      </w:r>
      <w:r>
        <w:rPr>
          <w:rFonts w:cs="Times New Roman" w:hAnsi="Times New Roman" w:eastAsia="Times New Roman" w:ascii="Times New Roman"/>
          <w:color w:val="FFFFFF"/>
          <w:spacing w:val="-3"/>
          <w:w w:val="95"/>
          <w:sz w:val="16"/>
          <w:szCs w:val="16"/>
          <w:highlight w:val="black"/>
        </w:rPr>
      </w:r>
      <w:r>
        <w:rPr>
          <w:rFonts w:cs="Times New Roman" w:hAnsi="Times New Roman" w:eastAsia="Times New Roman" w:ascii="Times New Roman"/>
          <w:color w:val="FFFFFF"/>
          <w:spacing w:val="4"/>
          <w:w w:val="96"/>
          <w:sz w:val="16"/>
          <w:szCs w:val="16"/>
          <w:highlight w:val="black"/>
        </w:rPr>
        <w:t>A</w:t>
      </w:r>
      <w:r>
        <w:rPr>
          <w:rFonts w:cs="Times New Roman" w:hAnsi="Times New Roman" w:eastAsia="Times New Roman" w:ascii="Times New Roman"/>
          <w:color w:val="FFFFFF"/>
          <w:spacing w:val="4"/>
          <w:w w:val="96"/>
          <w:sz w:val="16"/>
          <w:szCs w:val="16"/>
          <w:highlight w:val="black"/>
        </w:rPr>
      </w:r>
      <w:r>
        <w:rPr>
          <w:rFonts w:cs="Times New Roman" w:hAnsi="Times New Roman" w:eastAsia="Times New Roman" w:ascii="Times New Roman"/>
          <w:color w:val="FFFFFF"/>
          <w:spacing w:val="5"/>
          <w:w w:val="96"/>
          <w:sz w:val="16"/>
          <w:szCs w:val="16"/>
          <w:highlight w:val="black"/>
        </w:rPr>
        <w:t>c</w:t>
      </w:r>
      <w:r>
        <w:rPr>
          <w:rFonts w:cs="Times New Roman" w:hAnsi="Times New Roman" w:eastAsia="Times New Roman" w:ascii="Times New Roman"/>
          <w:color w:val="FFFFFF"/>
          <w:spacing w:val="5"/>
          <w:w w:val="96"/>
          <w:sz w:val="16"/>
          <w:szCs w:val="16"/>
          <w:highlight w:val="black"/>
        </w:rPr>
      </w:r>
      <w:r>
        <w:rPr>
          <w:rFonts w:cs="Times New Roman" w:hAnsi="Times New Roman" w:eastAsia="Times New Roman" w:ascii="Times New Roman"/>
          <w:color w:val="FFFFFF"/>
          <w:spacing w:val="5"/>
          <w:w w:val="96"/>
          <w:sz w:val="16"/>
          <w:szCs w:val="16"/>
          <w:highlight w:val="black"/>
        </w:rPr>
        <w:t>c</w:t>
      </w:r>
      <w:r>
        <w:rPr>
          <w:rFonts w:cs="Times New Roman" w:hAnsi="Times New Roman" w:eastAsia="Times New Roman" w:ascii="Times New Roman"/>
          <w:color w:val="FFFFFF"/>
          <w:spacing w:val="5"/>
          <w:w w:val="96"/>
          <w:sz w:val="16"/>
          <w:szCs w:val="16"/>
          <w:highlight w:val="black"/>
        </w:rPr>
      </w:r>
      <w:r>
        <w:rPr>
          <w:rFonts w:cs="Times New Roman" w:hAnsi="Times New Roman" w:eastAsia="Times New Roman" w:ascii="Times New Roman"/>
          <w:color w:val="FFFFFF"/>
          <w:spacing w:val="5"/>
          <w:w w:val="96"/>
          <w:sz w:val="16"/>
          <w:szCs w:val="16"/>
          <w:highlight w:val="black"/>
        </w:rPr>
        <w:t>e</w:t>
      </w:r>
      <w:r>
        <w:rPr>
          <w:rFonts w:cs="Times New Roman" w:hAnsi="Times New Roman" w:eastAsia="Times New Roman" w:ascii="Times New Roman"/>
          <w:color w:val="FFFFFF"/>
          <w:spacing w:val="4"/>
          <w:w w:val="96"/>
          <w:sz w:val="16"/>
          <w:szCs w:val="16"/>
          <w:highlight w:val="black"/>
        </w:rPr>
        <w:t>s</w:t>
      </w:r>
      <w:r>
        <w:rPr>
          <w:rFonts w:cs="Times New Roman" w:hAnsi="Times New Roman" w:eastAsia="Times New Roman" w:ascii="Times New Roman"/>
          <w:color w:val="FFFFFF"/>
          <w:spacing w:val="4"/>
          <w:w w:val="96"/>
          <w:sz w:val="16"/>
          <w:szCs w:val="16"/>
          <w:highlight w:val="black"/>
        </w:rPr>
      </w:r>
      <w:r>
        <w:rPr>
          <w:rFonts w:cs="Times New Roman" w:hAnsi="Times New Roman" w:eastAsia="Times New Roman" w:ascii="Times New Roman"/>
          <w:color w:val="FFFFFF"/>
          <w:spacing w:val="0"/>
          <w:w w:val="95"/>
          <w:sz w:val="16"/>
          <w:szCs w:val="16"/>
          <w:highlight w:val="black"/>
        </w:rPr>
        <w:t>s</w:t>
      </w:r>
      <w:r>
        <w:rPr>
          <w:rFonts w:cs="Times New Roman" w:hAnsi="Times New Roman" w:eastAsia="Times New Roman" w:ascii="Times New Roman"/>
          <w:color w:val="FFFFFF"/>
          <w:spacing w:val="0"/>
          <w:w w:val="95"/>
          <w:sz w:val="16"/>
          <w:szCs w:val="16"/>
          <w:highlight w:val="black"/>
        </w:rPr>
      </w:r>
      <w:r>
        <w:rPr>
          <w:rFonts w:cs="Times New Roman" w:hAnsi="Times New Roman" w:eastAsia="Times New Roman" w:ascii="Times New Roman"/>
          <w:color w:val="FFFFFF"/>
          <w:spacing w:val="0"/>
          <w:w w:val="95"/>
          <w:sz w:val="16"/>
          <w:szCs w:val="16"/>
          <w:highlight w:val="black"/>
        </w:rPr>
        <w:t> </w:t>
      </w:r>
      <w:r>
        <w:rPr>
          <w:rFonts w:cs="Times New Roman" w:hAnsi="Times New Roman" w:eastAsia="Times New Roman" w:ascii="Times New Roman"/>
          <w:color w:val="FFFFFF"/>
          <w:spacing w:val="12"/>
          <w:w w:val="100"/>
          <w:sz w:val="16"/>
          <w:szCs w:val="16"/>
          <w:highlight w:val="black"/>
        </w:rPr>
        <w:t> </w:t>
      </w:r>
      <w:r>
        <w:rPr>
          <w:rFonts w:cs="Times New Roman" w:hAnsi="Times New Roman" w:eastAsia="Times New Roman" w:ascii="Times New Roman"/>
          <w:color w:val="FFFFFF"/>
          <w:spacing w:val="12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26"/>
        <w:ind w:right="5574"/>
      </w:pPr>
      <w:r>
        <w:br w:type="column"/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Abs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ct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right="116"/>
        <w:sectPr>
          <w:type w:val="continuous"/>
          <w:pgSz w:w="11920" w:h="16160"/>
          <w:pgMar w:top="780" w:bottom="280" w:left="1020" w:right="1020"/>
          <w:cols w:num="2" w:equalWidth="off">
            <w:col w:w="3040" w:space="279"/>
            <w:col w:w="6561"/>
          </w:cols>
        </w:sectPr>
      </w:pPr>
      <w:r>
        <w:pict>
          <v:group style="position:absolute;margin-left:206.16pt;margin-top:278.256pt;width:332.4pt;height:0pt;mso-position-horizontal-relative:page;mso-position-vertical-relative:paragraph;z-index:-731" coordorigin="4123,5565" coordsize="6648,0">
            <v:shape style="position:absolute;left:4123;top:5565;width:6648;height:0" coordorigin="4123,5565" coordsize="6648,0" path="m4123,5565l10771,5565e" filled="f" stroked="t" strokeweight="1.54pt" strokecolor="#93363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a-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b-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1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e-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5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6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9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ESB</w:t>
      </w:r>
      <w:r>
        <w:rPr>
          <w:rFonts w:cs="Times New Roman" w:hAnsi="Times New Roman" w:eastAsia="Times New Roman" w:ascii="Times New Roman"/>
          <w:spacing w:val="14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m-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ESB</w:t>
      </w:r>
      <w:r>
        <w:rPr>
          <w:rFonts w:cs="Times New Roman" w:hAnsi="Times New Roman" w:eastAsia="Times New Roman" w:ascii="Times New Roman"/>
          <w:spacing w:val="1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68"/>
        <w:ind w:right="113"/>
      </w:pPr>
      <w:r>
        <w:pict>
          <v:group style="position:absolute;margin-left:56.55pt;margin-top:18.4164pt;width:481.9pt;height:0pt;mso-position-horizontal-relative:page;mso-position-vertical-relative:paragraph;z-index:-729" coordorigin="1131,368" coordsize="9638,0">
            <v:shape style="position:absolute;left:1131;top:368;width:9638;height:0" coordorigin="1131,368" coordsize="9638,0" path="m1131,368l10769,368e" filled="f" stroked="t" strokeweight="1pt" strokecolor="#7E7E7E">
              <v:path arrowok="t"/>
            </v:shape>
            <w10:wrap type="none"/>
          </v:group>
        </w:pict>
      </w:r>
      <w:r>
        <w:pict>
          <v:group style="position:absolute;margin-left:206.88pt;margin-top:32.6563pt;width:331.68pt;height:0pt;mso-position-horizontal-relative:page;mso-position-vertical-relative:paragraph;z-index:-728" coordorigin="4138,653" coordsize="6634,0">
            <v:shape style="position:absolute;left:4138;top:653;width:6634;height:0" coordorigin="4138,653" coordsize="6634,0" path="m4138,653l10771,653e" filled="f" stroked="t" strokeweight="1.54pt" strokecolor="#933634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aam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281"/>
        <w:ind w:left="3299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9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m-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0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97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6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center"/>
        <w:ind w:left="3261" w:right="5398"/>
      </w:pP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Key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w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299" w:right="972"/>
      </w:pPr>
      <w:r>
        <w:pict>
          <v:group style="position:absolute;margin-left:206.16pt;margin-top:22.4159pt;width:332.4pt;height:0pt;mso-position-horizontal-relative:page;mso-position-vertical-relative:paragraph;z-index:-727" coordorigin="4123,448" coordsize="6648,0">
            <v:shape style="position:absolute;left:4123;top:448;width:6648;height:0" coordorigin="4123,448" coordsize="6648,0" path="m4123,448l10771,448e" filled="f" stroked="t" strokeweight="1.54pt" strokecolor="#93363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2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0"/>
          <w:szCs w:val="20"/>
        </w:rPr>
        <w:t>my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26"/>
        <w:ind w:left="3093" w:right="5058"/>
      </w:pP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1.</w:t>
      </w:r>
      <w:r>
        <w:rPr>
          <w:rFonts w:cs="Cambria" w:hAnsi="Cambria" w:eastAsia="Cambria" w:ascii="Cambria"/>
          <w:b/>
          <w:color w:val="933634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color w:val="933634"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ro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color w:val="933634"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9"/>
        <w:ind w:left="3092" w:right="76" w:firstLine="1"/>
        <w:sectPr>
          <w:pgNumType w:start="69"/>
          <w:pgMar w:footer="996" w:header="0" w:top="760" w:bottom="280" w:left="1040" w:right="1020"/>
          <w:footerReference w:type="default" r:id="rId12"/>
          <w:pgSz w:w="11920" w:h="16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i-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5"/>
          <w:sz w:val="20"/>
          <w:szCs w:val="20"/>
        </w:rPr>
        <w:t>o-</w:t>
      </w:r>
      <w:r>
        <w:rPr>
          <w:rFonts w:cs="Times New Roman" w:hAnsi="Times New Roman" w:eastAsia="Times New Roman" w:ascii="Times New Roman"/>
          <w:color w:val="000000"/>
          <w:spacing w:val="2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3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color w:val="000000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95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9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1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10"/>
          <w:sz w:val="20"/>
          <w:szCs w:val="20"/>
        </w:rPr>
        <w:t>t-</w:t>
      </w:r>
      <w:r>
        <w:rPr>
          <w:rFonts w:cs="Times New Roman" w:hAnsi="Times New Roman" w:eastAsia="Times New Roman" w:ascii="Times New Roman"/>
          <w:color w:val="000000"/>
          <w:spacing w:val="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9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000000"/>
          <w:spacing w:val="-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20"/>
          <w:szCs w:val="20"/>
        </w:rPr>
        <w:t>e-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mana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00000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96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000000"/>
          <w:spacing w:val="3"/>
          <w:w w:val="9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x-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4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9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2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9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000000"/>
          <w:spacing w:val="-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3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68"/>
        <w:ind w:left="113"/>
      </w:pPr>
      <w:r>
        <w:pict>
          <v:group style="position:absolute;margin-left:56.55pt;margin-top:18.4164pt;width:481.9pt;height:0pt;mso-position-horizontal-relative:page;mso-position-vertical-relative:paragraph;z-index:-726" coordorigin="1131,368" coordsize="9638,0">
            <v:shape style="position:absolute;left:1131;top:368;width:9638;height:0" coordorigin="1131,368" coordsize="9638,0" path="m1131,368l10769,368e" filled="f" stroked="t" strokeweight="1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aam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309"/>
        <w:ind w:left="311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-1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96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ansv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1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l-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a-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ave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5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000000"/>
          <w:spacing w:val="2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6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000000"/>
          <w:spacing w:val="4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97"/>
          <w:sz w:val="20"/>
          <w:szCs w:val="20"/>
        </w:rPr>
        <w:t>ave</w:t>
      </w:r>
      <w:r>
        <w:rPr>
          <w:rFonts w:cs="Times New Roman" w:hAnsi="Times New Roman" w:eastAsia="Times New Roman" w:ascii="Times New Roman"/>
          <w:color w:val="000000"/>
          <w:spacing w:val="3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4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8]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l-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933634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1"/>
          <w:sz w:val="20"/>
          <w:szCs w:val="20"/>
        </w:rPr>
        <w:t>l-</w:t>
      </w:r>
      <w:r>
        <w:rPr>
          <w:rFonts w:cs="Times New Roman" w:hAnsi="Times New Roman" w:eastAsia="Times New Roman" w:ascii="Times New Roman"/>
          <w:color w:val="000000"/>
          <w:spacing w:val="1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93363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3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000000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7"/>
        <w:ind w:left="3113" w:right="77" w:firstLine="19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2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20"/>
          <w:szCs w:val="20"/>
        </w:rPr>
        <w:t>i-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asm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7"/>
        <w:ind w:left="3113" w:right="81" w:firstLine="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ind w:left="3113" w:right="4304"/>
      </w:pP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2.</w:t>
      </w:r>
      <w:r>
        <w:rPr>
          <w:rFonts w:cs="Cambria" w:hAnsi="Cambria" w:eastAsia="Cambria" w:ascii="Cambria"/>
          <w:b/>
          <w:color w:val="933634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color w:val="933634"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at</w:t>
      </w:r>
      <w:r>
        <w:rPr>
          <w:rFonts w:cs="Cambria" w:hAnsi="Cambria" w:eastAsia="Cambria" w:ascii="Cambria"/>
          <w:b/>
          <w:color w:val="933634"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color w:val="933634"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color w:val="933634"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th</w:t>
      </w:r>
      <w:r>
        <w:rPr>
          <w:rFonts w:cs="Cambria" w:hAnsi="Cambria" w:eastAsia="Cambria" w:ascii="Cambria"/>
          <w:b/>
          <w:color w:val="933634"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3112" w:right="79" w:firstLine="1"/>
        <w:sectPr>
          <w:pgMar w:header="0" w:footer="996" w:top="760" w:bottom="280" w:left="1020" w:right="1020"/>
          <w:pgSz w:w="11920" w:h="16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n-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n-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o-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0"/>
          <w:szCs w:val="20"/>
        </w:rPr>
        <w:t>n-</w:t>
      </w:r>
      <w:r>
        <w:rPr>
          <w:rFonts w:cs="Times New Roman" w:hAnsi="Times New Roman" w:eastAsia="Times New Roman" w:ascii="Times New Roman"/>
          <w:spacing w:val="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9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a-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68"/>
        <w:ind w:right="113"/>
      </w:pPr>
      <w:r>
        <w:pict>
          <v:group style="position:absolute;margin-left:56.55pt;margin-top:18.4164pt;width:481.9pt;height:0pt;mso-position-horizontal-relative:page;mso-position-vertical-relative:paragraph;z-index:-725" coordorigin="1131,368" coordsize="9638,0">
            <v:shape style="position:absolute;left:1131;top:368;width:9638;height:0" coordorigin="1131,368" coordsize="9638,0" path="m1131,368l10769,368e" filled="f" stroked="t" strokeweight="1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aam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3093" w:right="520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7" w:lineRule="auto" w:line="308"/>
        <w:ind w:left="3092" w:right="81" w:firstLine="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auto" w:line="304"/>
        <w:ind w:left="3092" w:right="78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9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ESB</w:t>
      </w:r>
      <w:r>
        <w:rPr>
          <w:rFonts w:cs="Times New Roman" w:hAnsi="Times New Roman" w:eastAsia="Times New Roman" w:ascii="Times New Roman"/>
          <w:spacing w:val="9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32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7" w:lineRule="auto" w:line="308"/>
        <w:ind w:left="3093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5"/>
          <w:sz w:val="20"/>
          <w:szCs w:val="20"/>
        </w:rPr>
        <w:t>o-</w:t>
      </w:r>
      <w:r>
        <w:rPr>
          <w:rFonts w:cs="Times New Roman" w:hAnsi="Times New Roman" w:eastAsia="Times New Roman" w:ascii="Times New Roman"/>
          <w:spacing w:val="-3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95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9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auto" w:line="312"/>
        <w:ind w:left="3093" w:right="77" w:firstLine="2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Fig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363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9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7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12"/>
        <w:ind w:left="3092" w:right="78"/>
        <w:sectPr>
          <w:pgMar w:header="0" w:footer="996" w:top="760" w:bottom="280" w:left="1040" w:right="1020"/>
          <w:pgSz w:w="11920" w:h="16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5"/>
          <w:sz w:val="20"/>
          <w:szCs w:val="20"/>
        </w:rPr>
        <w:t>o-</w:t>
      </w:r>
      <w:r>
        <w:rPr>
          <w:rFonts w:cs="Times New Roman" w:hAnsi="Times New Roman" w:eastAsia="Times New Roman" w:ascii="Times New Roman"/>
          <w:spacing w:val="2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3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68"/>
        <w:ind w:left="113" w:right="-47"/>
      </w:pPr>
      <w:r>
        <w:pict>
          <v:group style="position:absolute;margin-left:56.55pt;margin-top:18.4164pt;width:481.9pt;height:0pt;mso-position-horizontal-relative:page;mso-position-vertical-relative:paragraph;z-index:-724" coordorigin="1131,368" coordsize="9638,0">
            <v:shape style="position:absolute;left:1131;top:368;width:9638;height:0" coordorigin="1131,368" coordsize="9638,0" path="m1131,368l10769,368e" filled="f" stroked="t" strokeweight="1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aam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"/>
      </w:pPr>
      <w:r>
        <w:pict>
          <v:shape type="#_x0000_t75" style="width:328.819pt;height:194.619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right="4771"/>
      </w:pP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3363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9"/>
        <w:ind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t-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Fig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33634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363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auto" w:line="316"/>
        <w:ind w:right="80" w:firstLine="19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3634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933634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3"/>
          <w:sz w:val="20"/>
          <w:szCs w:val="20"/>
        </w:rPr>
        <w:t>m,</w:t>
      </w:r>
      <w:r>
        <w:rPr>
          <w:rFonts w:cs="Times New Roman" w:hAnsi="Times New Roman" w:eastAsia="Times New Roman" w:ascii="Times New Roman"/>
          <w:color w:val="000000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utte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ock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2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95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000000"/>
          <w:spacing w:val="-1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5"/>
          <w:w w:val="96"/>
          <w:sz w:val="20"/>
          <w:szCs w:val="20"/>
        </w:rPr>
        <w:t>Fig</w:t>
      </w:r>
      <w:r>
        <w:rPr>
          <w:rFonts w:cs="Times New Roman" w:hAnsi="Times New Roman" w:eastAsia="Times New Roman" w:ascii="Times New Roman"/>
          <w:color w:val="933634"/>
          <w:spacing w:val="5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33634"/>
          <w:spacing w:val="8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right="6240"/>
      </w:pPr>
      <w:r>
        <w:rPr>
          <w:rFonts w:cs="Times New Roman" w:hAnsi="Times New Roman" w:eastAsia="Times New Roman" w:ascii="Times New Roman"/>
          <w:color w:val="933634"/>
          <w:spacing w:val="6"/>
          <w:w w:val="97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933634"/>
          <w:spacing w:val="5"/>
          <w:w w:val="107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933634"/>
          <w:spacing w:val="5"/>
          <w:w w:val="10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933634"/>
          <w:spacing w:val="5"/>
          <w:w w:val="107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1"/>
          <w:w w:val="107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19"/>
        <w:ind w:right="78" w:firstLine="199"/>
        <w:sectPr>
          <w:pgMar w:header="0" w:footer="996" w:top="760" w:bottom="280" w:left="1020" w:right="1020"/>
          <w:pgSz w:w="11920" w:h="16160"/>
          <w:cols w:num="2" w:equalWidth="off">
            <w:col w:w="2904" w:space="209"/>
            <w:col w:w="676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9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i-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be-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7"/>
      </w:pPr>
      <w:r>
        <w:pict>
          <v:group style="position:absolute;margin-left:56.55pt;margin-top:57.4001pt;width:481.9pt;height:0pt;mso-position-horizontal-relative:page;mso-position-vertical-relative:page;z-index:-723" coordorigin="1131,1148" coordsize="9638,0">
            <v:shape style="position:absolute;left:1131;top:1148;width:9638;height:0" coordorigin="1131,1148" coordsize="9638,0" path="m1131,1148l10769,1148e" filled="f" stroked="t" strokeweight="1pt" strokecolor="#7E7E7E">
              <v:path arrowok="t"/>
            </v:shape>
            <w10:wrap type="none"/>
          </v:group>
        </w:pict>
      </w:r>
      <w:r>
        <w:pict>
          <v:shape type="#_x0000_t75" style="position:absolute;margin-left:255.784pt;margin-top:71.0077pt;width:235.276pt;height:131.121pt;mso-position-horizontal-relative:page;mso-position-vertical-relative:page;z-index:-722">
            <v:imagedata o:title="" r:id="rId14"/>
          </v:shape>
        </w:pict>
      </w:r>
      <w:r>
        <w:rPr>
          <w:rFonts w:cs="Times New Roman" w:hAnsi="Times New Roman" w:eastAsia="Times New Roman" w:ascii="Times New Roman"/>
          <w:w w:val="108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w w:val="104"/>
          <w:sz w:val="16"/>
          <w:szCs w:val="16"/>
        </w:rPr>
        <w:t>a)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</w:pPr>
      <w:r>
        <w:rPr>
          <w:rFonts w:cs="Times New Roman" w:hAnsi="Times New Roman" w:eastAsia="Times New Roman" w:ascii="Times New Roman"/>
          <w:w w:val="105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5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68"/>
        <w:sectPr>
          <w:pgMar w:header="0" w:footer="996" w:top="760" w:bottom="280" w:left="1040" w:right="1020"/>
          <w:pgSz w:w="11920" w:h="16160"/>
          <w:cols w:num="2" w:equalWidth="off">
            <w:col w:w="6513" w:space="429"/>
            <w:col w:w="2918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aam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</w:pPr>
      <w:r>
        <w:pict>
          <v:shape type="#_x0000_t75" style="position:absolute;margin-left:255.784pt;margin-top:-152.261pt;width:235.276pt;height:131.121pt;mso-position-horizontal-relative:page;mso-position-vertical-relative:paragraph;z-index:-721">
            <v:imagedata o:title="" r:id="rId15"/>
          </v:shape>
        </w:pict>
      </w:r>
      <w:r>
        <w:pict>
          <v:shape type="#_x0000_t75" style="position:absolute;margin-left:252.786pt;margin-top:25.6157pt;width:240.945pt;height:134.823pt;mso-position-horizontal-relative:page;mso-position-vertical-relative:paragraph;z-index:-720">
            <v:imagedata o:title="" r:id="rId16"/>
          </v:shape>
        </w:pic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3363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000000"/>
          <w:spacing w:val="5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&amp;</w:t>
      </w:r>
      <w:r>
        <w:rPr>
          <w:rFonts w:cs="Times New Roman" w:hAnsi="Times New Roman" w:eastAsia="Times New Roman" w:ascii="Times New Roman"/>
          <w:color w:val="000000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5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5"/>
      </w:pPr>
      <w:r>
        <w:rPr>
          <w:rFonts w:cs="Times New Roman" w:hAnsi="Times New Roman" w:eastAsia="Times New Roman" w:ascii="Times New Roman"/>
          <w:w w:val="108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w w:val="104"/>
          <w:sz w:val="16"/>
          <w:szCs w:val="16"/>
        </w:rPr>
        <w:t>a)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ectPr>
          <w:type w:val="continuous"/>
          <w:pgSz w:w="11920" w:h="16160"/>
          <w:pgMar w:top="780" w:bottom="280" w:left="1040" w:right="1020"/>
          <w:cols w:num="2" w:equalWidth="off">
            <w:col w:w="5841" w:space="473"/>
            <w:col w:w="3546"/>
          </w:cols>
        </w:sectPr>
      </w:pPr>
      <w:r>
        <w:rPr>
          <w:rFonts w:cs="Times New Roman" w:hAnsi="Times New Roman" w:eastAsia="Times New Roman" w:ascii="Times New Roman"/>
          <w:w w:val="105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5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4029" w:right="3937"/>
        <w:sectPr>
          <w:type w:val="continuous"/>
          <w:pgSz w:w="11920" w:h="16160"/>
          <w:pgMar w:top="780" w:bottom="280" w:left="1040" w:right="1020"/>
        </w:sectPr>
      </w:pPr>
      <w:r>
        <w:pict>
          <v:shape type="#_x0000_t75" style="position:absolute;margin-left:252.786pt;margin-top:-157.472pt;width:240.945pt;height:136.335pt;mso-position-horizontal-relative:page;mso-position-vertical-relative:paragraph;z-index:-719">
            <v:imagedata o:title="" r:id="rId17"/>
          </v:shape>
        </w:pic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3363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&amp;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5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68"/>
        <w:ind w:left="113"/>
      </w:pPr>
      <w:r>
        <w:pict>
          <v:group style="position:absolute;margin-left:56.55pt;margin-top:18.4164pt;width:481.9pt;height:0pt;mso-position-horizontal-relative:page;mso-position-vertical-relative:paragraph;z-index:-718" coordorigin="1131,368" coordsize="9638,0">
            <v:shape style="position:absolute;left:1131;top:368;width:9638;height:0" coordorigin="1131,368" coordsize="9638,0" path="m1131,368l10769,368e" filled="f" stroked="t" strokeweight="1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aam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316"/>
        <w:ind w:left="3112" w:right="81" w:firstLine="1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933634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363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3113" w:right="80" w:firstLine="19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&gt;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12"/>
        <w:ind w:left="3113" w:right="81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12"/>
        <w:ind w:left="3113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b-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12"/>
        <w:ind w:left="3113" w:right="8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a-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butto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≥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00"/>
      </w:pPr>
      <w:r>
        <w:pict>
          <v:shape type="#_x0000_t75" style="width:255.118pt;height:143.673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78"/>
        <w:ind w:left="6305" w:right="3307"/>
      </w:pPr>
      <w:r>
        <w:rPr>
          <w:rFonts w:cs="Times New Roman" w:hAnsi="Times New Roman" w:eastAsia="Times New Roman" w:ascii="Times New Roman"/>
          <w:w w:val="108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w w:val="104"/>
          <w:sz w:val="16"/>
          <w:szCs w:val="16"/>
        </w:rPr>
        <w:t>a)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00"/>
      </w:pPr>
      <w:r>
        <w:pict>
          <v:shape type="#_x0000_t75" style="width:255.118pt;height:143.673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78"/>
        <w:ind w:left="6298" w:right="3298"/>
      </w:pPr>
      <w:r>
        <w:rPr>
          <w:rFonts w:cs="Times New Roman" w:hAnsi="Times New Roman" w:eastAsia="Times New Roman" w:ascii="Times New Roman"/>
          <w:w w:val="105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5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874" w:right="4028"/>
        <w:sectPr>
          <w:pgMar w:header="0" w:footer="996" w:top="760" w:bottom="280" w:left="1020" w:right="1020"/>
          <w:pgSz w:w="11920" w:h="16160"/>
        </w:sectPr>
      </w:pP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3363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000000"/>
          <w:spacing w:val="7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&amp;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7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5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68"/>
        <w:ind w:right="113"/>
      </w:pPr>
      <w:r>
        <w:pict>
          <v:group style="position:absolute;margin-left:56.55pt;margin-top:18.4164pt;width:481.9pt;height:0pt;mso-position-horizontal-relative:page;mso-position-vertical-relative:paragraph;z-index:-717" coordorigin="1131,368" coordsize="9638,0">
            <v:shape style="position:absolute;left:1131;top:368;width:9638;height:0" coordorigin="1131,368" coordsize="9638,0" path="m1131,368l10769,368e" filled="f" stroked="t" strokeweight="1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aam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312"/>
        <w:ind w:left="3093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2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12"/>
        <w:ind w:left="3093" w:right="80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ESB</w:t>
      </w:r>
      <w:r>
        <w:rPr>
          <w:rFonts w:cs="Times New Roman" w:hAnsi="Times New Roman" w:eastAsia="Times New Roman" w:ascii="Times New Roman"/>
          <w:spacing w:val="2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12"/>
        <w:ind w:left="3092" w:right="8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amp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3092" w:right="4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0" w:lineRule="auto" w:line="312"/>
        <w:ind w:left="3092" w:right="81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17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3092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5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a-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twe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u-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9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ind w:left="3093" w:right="5766"/>
      </w:pP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3.</w:t>
      </w:r>
      <w:r>
        <w:rPr>
          <w:rFonts w:cs="Cambria" w:hAnsi="Cambria" w:eastAsia="Cambria" w:ascii="Cambria"/>
          <w:b/>
          <w:color w:val="933634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Res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lt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309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e-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u-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33634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363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4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000000"/>
          <w:spacing w:val="-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&gt;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9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color w:val="000000"/>
          <w:spacing w:val="-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two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color w:val="00000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two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color w:val="00000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4"/>
          <w:sz w:val="20"/>
          <w:szCs w:val="20"/>
        </w:rPr>
        <w:t>a-</w:t>
      </w:r>
      <w:r>
        <w:rPr>
          <w:rFonts w:cs="Times New Roman" w:hAnsi="Times New Roman" w:eastAsia="Times New Roman" w:ascii="Times New Roman"/>
          <w:color w:val="000000"/>
          <w:spacing w:val="-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933634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363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12"/>
        <w:ind w:left="3093" w:right="80" w:firstLine="19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9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33634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363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Fig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3634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3093" w:right="4164"/>
      </w:pPr>
      <w:r>
        <w:rPr>
          <w:rFonts w:cs="Times New Roman" w:hAnsi="Times New Roman" w:eastAsia="Times New Roman" w:ascii="Times New Roman"/>
          <w:color w:val="933634"/>
          <w:spacing w:val="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33634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1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2115" w:type="dxa"/>
            <w:tcBorders>
              <w:top w:val="single" w:sz="5" w:space="0" w:color="933634"/>
              <w:left w:val="nil" w:sz="6" w:space="0" w:color="auto"/>
              <w:bottom w:val="single" w:sz="3" w:space="0" w:color="933634"/>
              <w:right w:val="nil" w:sz="6" w:space="0" w:color="auto"/>
            </w:tcBorders>
          </w:tcPr>
          <w:p/>
        </w:tc>
        <w:tc>
          <w:tcPr>
            <w:tcW w:w="1146" w:type="dxa"/>
            <w:tcBorders>
              <w:top w:val="single" w:sz="5" w:space="0" w:color="933634"/>
              <w:left w:val="nil" w:sz="6" w:space="0" w:color="auto"/>
              <w:bottom w:val="single" w:sz="3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3" w:type="dxa"/>
            <w:tcBorders>
              <w:top w:val="single" w:sz="5" w:space="0" w:color="933634"/>
              <w:left w:val="nil" w:sz="6" w:space="0" w:color="auto"/>
              <w:bottom w:val="single" w:sz="3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VB)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933634"/>
              <w:left w:val="nil" w:sz="6" w:space="0" w:color="auto"/>
              <w:bottom w:val="single" w:sz="3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7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46" w:type="dxa"/>
            <w:tcBorders>
              <w:top w:val="single" w:sz="5" w:space="0" w:color="933634"/>
              <w:left w:val="nil" w:sz="6" w:space="0" w:color="auto"/>
              <w:bottom w:val="single" w:sz="3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8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5" w:hRule="exact"/>
        </w:trPr>
        <w:tc>
          <w:tcPr>
            <w:tcW w:w="2115" w:type="dxa"/>
            <w:tcBorders>
              <w:top w:val="single" w:sz="3" w:space="0" w:color="93363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0"/>
              <w:ind w:left="930" w:right="862"/>
            </w:pPr>
            <w:r>
              <w:rPr>
                <w:rFonts w:cs="Times New Roman" w:hAnsi="Times New Roman" w:eastAsia="Times New Roman" w:ascii="Times New Roman"/>
                <w:spacing w:val="0"/>
                <w:w w:val="97"/>
                <w:sz w:val="16"/>
                <w:szCs w:val="16"/>
              </w:rPr>
              <w:t>Age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6" w:type="dxa"/>
            <w:tcBorders>
              <w:top w:val="single" w:sz="3" w:space="0" w:color="93363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0"/>
              <w:ind w:left="3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3" w:type="dxa"/>
            <w:tcBorders>
              <w:top w:val="single" w:sz="3" w:space="0" w:color="93363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0"/>
              <w:ind w:left="2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3" w:space="0" w:color="93363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0"/>
              <w:ind w:left="3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.8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46" w:type="dxa"/>
            <w:tcBorders>
              <w:top w:val="single" w:sz="3" w:space="0" w:color="93363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0"/>
              <w:ind w:left="2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0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dex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0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.8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0"/>
              <w:ind w:left="2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.4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0"/>
              <w:ind w:left="3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0"/>
              <w:ind w:left="2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5"/>
              <w:ind w:left="4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6"/>
                <w:szCs w:val="16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ht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65"/>
              <w:ind w:left="478" w:right="446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65"/>
              <w:ind w:left="467" w:right="494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65"/>
              <w:ind w:left="532" w:right="532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5"/>
              <w:ind w:left="2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8"/>
              <w:ind w:left="930" w:right="865"/>
            </w:pP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8"/>
              <w:ind w:left="478" w:right="446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8"/>
              <w:ind w:left="467" w:right="494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8"/>
              <w:ind w:left="532" w:right="532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8"/>
              <w:ind w:left="356" w:right="368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7"/>
              <w:ind w:left="621"/>
            </w:pP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7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7"/>
              <w:ind w:left="400" w:right="430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7"/>
              <w:ind w:left="426" w:right="430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7"/>
              <w:ind w:left="2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1" w:hRule="exact"/>
        </w:trPr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single" w:sz="5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6"/>
                <w:szCs w:val="16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single" w:sz="5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single" w:sz="5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single" w:sz="5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2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0" w:footer="996" w:top="760" w:bottom="280" w:left="1040" w:right="1020"/>
          <w:pgSz w:w="11920" w:h="16160"/>
        </w:sectPr>
      </w:pP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68"/>
        <w:ind w:left="113" w:right="-47"/>
      </w:pPr>
      <w:r>
        <w:pict>
          <v:group style="position:absolute;margin-left:56.55pt;margin-top:18.4164pt;width:481.9pt;height:0pt;mso-position-horizontal-relative:page;mso-position-vertical-relative:paragraph;z-index:-716" coordorigin="1131,368" coordsize="9638,0">
            <v:shape style="position:absolute;left:1131;top:368;width:9638;height:0" coordorigin="1131,368" coordsize="9638,0" path="m1131,368l10769,368e" filled="f" stroked="t" strokeweight="1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aam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8"/>
      </w:pPr>
      <w:r>
        <w:pict>
          <v:shape type="#_x0000_t75" style="width:328.819pt;height:260.575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3363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tLeast" w:line="520"/>
        <w:ind w:right="4724" w:firstLine="444"/>
        <w:sectPr>
          <w:pgMar w:header="0" w:footer="996" w:top="760" w:bottom="280" w:left="1020" w:right="1020"/>
          <w:pgSz w:w="11920" w:h="16160"/>
          <w:cols w:num="2" w:equalWidth="off">
            <w:col w:w="2904" w:space="209"/>
            <w:col w:w="6767"/>
          </w:cols>
        </w:sectPr>
      </w:pPr>
      <w:r>
        <w:pict>
          <v:group style="position:absolute;margin-left:209.47pt;margin-top:59.5232pt;width:329.38pt;height:0.58pt;mso-position-horizontal-relative:page;mso-position-vertical-relative:paragraph;z-index:-715" coordorigin="4189,1190" coordsize="6588,12">
            <v:shape style="position:absolute;left:4195;top:1196;width:2357;height:0" coordorigin="4195,1196" coordsize="2357,0" path="m4195,1196l6552,1196e" filled="f" stroked="t" strokeweight="0.58pt" strokecolor="#933634">
              <v:path arrowok="t"/>
            </v:shape>
            <v:shape style="position:absolute;left:6552;top:1196;width:10;height:0" coordorigin="6552,1196" coordsize="10,0" path="m6552,1196l6562,1196e" filled="f" stroked="t" strokeweight="0.58pt" strokecolor="#933634">
              <v:path arrowok="t"/>
            </v:shape>
            <v:shape style="position:absolute;left:6562;top:1196;width:1092;height:0" coordorigin="6562,1196" coordsize="1092,0" path="m6562,1196l7654,1196e" filled="f" stroked="t" strokeweight="0.58pt" strokecolor="#933634">
              <v:path arrowok="t"/>
            </v:shape>
            <v:shape style="position:absolute;left:7654;top:1196;width:10;height:0" coordorigin="7654,1196" coordsize="10,0" path="m7654,1196l7663,1196e" filled="f" stroked="t" strokeweight="0.58pt" strokecolor="#933634">
              <v:path arrowok="t"/>
            </v:shape>
            <v:shape style="position:absolute;left:7663;top:1196;width:1126;height:0" coordorigin="7663,1196" coordsize="1126,0" path="m7663,1196l8789,1196e" filled="f" stroked="t" strokeweight="0.58pt" strokecolor="#933634">
              <v:path arrowok="t"/>
            </v:shape>
            <v:shape style="position:absolute;left:8789;top:1196;width:10;height:0" coordorigin="8789,1196" coordsize="10,0" path="m8789,1196l8798,1196e" filled="f" stroked="t" strokeweight="0.58pt" strokecolor="#933634">
              <v:path arrowok="t"/>
            </v:shape>
            <v:shape style="position:absolute;left:8798;top:1196;width:1126;height:0" coordorigin="8798,1196" coordsize="1126,0" path="m8798,1196l9924,1196e" filled="f" stroked="t" strokeweight="0.58pt" strokecolor="#933634">
              <v:path arrowok="t"/>
            </v:shape>
            <v:shape style="position:absolute;left:9924;top:1196;width:10;height:0" coordorigin="9924,1196" coordsize="10,0" path="m9924,1196l9934,1196e" filled="f" stroked="t" strokeweight="0.58pt" strokecolor="#933634">
              <v:path arrowok="t"/>
            </v:shape>
            <v:shape style="position:absolute;left:9934;top:1196;width:838;height:0" coordorigin="9934,1196" coordsize="838,0" path="m9934,1196l10771,1196e" filled="f" stroked="t" strokeweight="0.58pt" strokecolor="#933634">
              <v:path arrowok="t"/>
            </v:shape>
            <w10:wrap type="none"/>
          </v:group>
        </w:pict>
      </w:r>
      <w:r>
        <w:pict>
          <v:shape type="#_x0000_t75" style="position:absolute;margin-left:228.737pt;margin-top:-164.13pt;width:289.134pt;height:173.246pt;mso-position-horizontal-relative:page;mso-position-vertical-relative:paragraph;z-index:-713">
            <v:imagedata o:title="" r:id="rId21"/>
          </v:shape>
        </w:pic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3363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9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3363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9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5"/>
        <w:ind w:left="5659"/>
      </w:pPr>
      <w:r>
        <w:pict>
          <v:group style="position:absolute;margin-left:209.59pt;margin-top:15.0155pt;width:329.14pt;height:0.34pt;mso-position-horizontal-relative:page;mso-position-vertical-relative:paragraph;z-index:-714" coordorigin="4192,300" coordsize="6583,7">
            <v:shape style="position:absolute;left:4195;top:304;width:2357;height:0" coordorigin="4195,304" coordsize="2357,0" path="m4195,304l6552,304e" filled="f" stroked="t" strokeweight="0.34pt" strokecolor="#933634">
              <v:path arrowok="t"/>
            </v:shape>
            <v:shape style="position:absolute;left:6552;top:304;width:5;height:0" coordorigin="6552,304" coordsize="5,0" path="m6552,304l6557,304e" filled="f" stroked="t" strokeweight="0.34pt" strokecolor="#933634">
              <v:path arrowok="t"/>
            </v:shape>
            <v:shape style="position:absolute;left:6557;top:304;width:1097;height:0" coordorigin="6557,304" coordsize="1097,0" path="m6557,304l7654,304e" filled="f" stroked="t" strokeweight="0.34pt" strokecolor="#933634">
              <v:path arrowok="t"/>
            </v:shape>
            <v:shape style="position:absolute;left:7654;top:304;width:5;height:0" coordorigin="7654,304" coordsize="5,0" path="m7654,304l7658,304e" filled="f" stroked="t" strokeweight="0.34pt" strokecolor="#933634">
              <v:path arrowok="t"/>
            </v:shape>
            <v:shape style="position:absolute;left:7658;top:304;width:1130;height:0" coordorigin="7658,304" coordsize="1130,0" path="m7658,304l8789,304e" filled="f" stroked="t" strokeweight="0.34pt" strokecolor="#933634">
              <v:path arrowok="t"/>
            </v:shape>
            <v:shape style="position:absolute;left:8789;top:304;width:5;height:0" coordorigin="8789,304" coordsize="5,0" path="m8789,304l8794,304e" filled="f" stroked="t" strokeweight="0.34pt" strokecolor="#933634">
              <v:path arrowok="t"/>
            </v:shape>
            <v:shape style="position:absolute;left:8794;top:304;width:1130;height:0" coordorigin="8794,304" coordsize="1130,0" path="m8794,304l9924,304e" filled="f" stroked="t" strokeweight="0.34pt" strokecolor="#933634">
              <v:path arrowok="t"/>
            </v:shape>
            <v:shape style="position:absolute;left:9924;top:304;width:5;height:0" coordorigin="9924,304" coordsize="5,0" path="m9924,304l9929,304e" filled="f" stroked="t" strokeweight="0.34pt" strokecolor="#933634">
              <v:path arrowok="t"/>
            </v:shape>
            <v:shape style="position:absolute;left:9929;top:304;width:842;height:0" coordorigin="9929,304" coordsize="842,0" path="m9929,304l10771,304e" filled="f" stroked="t" strokeweight="0.34pt" strokecolor="#93363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VB)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Va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6082"/>
      </w:pP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VA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9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3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2455" w:type="dxa"/>
            <w:tcBorders>
              <w:top w:val="single" w:sz="3" w:space="0" w:color="93363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5"/>
              <w:ind w:left="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ge)</w:t>
            </w:r>
          </w:p>
        </w:tc>
        <w:tc>
          <w:tcPr>
            <w:tcW w:w="1014" w:type="dxa"/>
            <w:tcBorders>
              <w:top w:val="single" w:sz="3" w:space="0" w:color="93363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5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6" w:type="dxa"/>
            <w:tcBorders>
              <w:top w:val="single" w:sz="3" w:space="0" w:color="93363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5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2" w:type="dxa"/>
            <w:tcBorders>
              <w:top w:val="single" w:sz="3" w:space="0" w:color="93363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5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9" w:type="dxa"/>
            <w:tcBorders>
              <w:top w:val="single" w:sz="3" w:space="0" w:color="93363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5"/>
              <w:ind w:left="3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6" w:hRule="exact"/>
        </w:trPr>
        <w:tc>
          <w:tcPr>
            <w:tcW w:w="2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7"/>
              <w:ind w:left="4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ge)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7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7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7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7"/>
              <w:ind w:left="3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1" w:hRule="exact"/>
        </w:trPr>
        <w:tc>
          <w:tcPr>
            <w:tcW w:w="2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4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ge)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2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2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9"/>
              <w:ind w:left="4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ge)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9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9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9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9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1" w:hRule="exact"/>
        </w:trPr>
        <w:tc>
          <w:tcPr>
            <w:tcW w:w="2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0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ge)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0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0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0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1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2455" w:type="dxa"/>
            <w:tcBorders>
              <w:top w:val="nil" w:sz="6" w:space="0" w:color="auto"/>
              <w:left w:val="nil" w:sz="6" w:space="0" w:color="auto"/>
              <w:bottom w:val="single" w:sz="5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0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ge)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0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5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0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0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5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1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type w:val="continuous"/>
          <w:pgSz w:w="11920" w:h="16160"/>
          <w:pgMar w:top="780" w:bottom="280" w:left="1020" w:right="1020"/>
        </w:sectPr>
      </w:pP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68"/>
        <w:ind w:right="113"/>
      </w:pPr>
      <w:r>
        <w:pict>
          <v:group style="position:absolute;margin-left:56.55pt;margin-top:18.4164pt;width:481.9pt;height:0pt;mso-position-horizontal-relative:page;mso-position-vertical-relative:paragraph;z-index:-712" coordorigin="1131,368" coordsize="9638,0">
            <v:shape style="position:absolute;left:1131;top:368;width:9638;height:0" coordorigin="1131,368" coordsize="9638,0" path="m1131,368l10769,368e" filled="f" stroked="t" strokeweight="1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aam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309"/>
        <w:ind w:left="3093" w:right="79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m-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spacing w:val="-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33634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933634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363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933634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3634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3093" w:right="78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33634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933634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363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Fig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33634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363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312"/>
        <w:ind w:left="3093" w:right="85" w:firstLine="19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5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07"/>
      </w:pPr>
      <w:r>
        <w:pict>
          <v:shape type="#_x0000_t75" style="width:252.283pt;height:148.649pt">
            <v:imagedata o:title="" r:id="rId2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887"/>
      </w:pP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3363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78"/>
      </w:pPr>
      <w:r>
        <w:pict>
          <v:shape type="#_x0000_t75" style="width:255.118pt;height:149.407pt">
            <v:imagedata o:title="" r:id="rId2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887"/>
      </w:pP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3363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g)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059" w:right="2329"/>
      </w:pPr>
      <w:r>
        <w:rPr>
          <w:rFonts w:cs="Times New Roman" w:hAnsi="Times New Roman" w:eastAsia="Times New Roman" w:ascii="Times New Roman"/>
          <w:color w:val="933634"/>
          <w:spacing w:val="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933634"/>
          <w:spacing w:val="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33634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33634"/>
          <w:spacing w:val="6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1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7" w:hRule="exact"/>
        </w:trPr>
        <w:tc>
          <w:tcPr>
            <w:tcW w:w="2389" w:type="dxa"/>
            <w:tcBorders>
              <w:top w:val="single" w:sz="5" w:space="0" w:color="933634"/>
              <w:left w:val="nil" w:sz="6" w:space="0" w:color="auto"/>
              <w:bottom w:val="single" w:sz="3" w:space="0" w:color="933634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single" w:sz="5" w:space="0" w:color="933634"/>
              <w:left w:val="nil" w:sz="6" w:space="0" w:color="auto"/>
              <w:bottom w:val="single" w:sz="3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9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3" w:type="dxa"/>
            <w:tcBorders>
              <w:top w:val="single" w:sz="5" w:space="0" w:color="933634"/>
              <w:left w:val="nil" w:sz="6" w:space="0" w:color="auto"/>
              <w:bottom w:val="single" w:sz="3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9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VB)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03" w:type="dxa"/>
            <w:tcBorders>
              <w:top w:val="single" w:sz="5" w:space="0" w:color="933634"/>
              <w:left w:val="nil" w:sz="6" w:space="0" w:color="auto"/>
              <w:bottom w:val="single" w:sz="3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29" w:hRule="exact"/>
        </w:trPr>
        <w:tc>
          <w:tcPr>
            <w:tcW w:w="2389" w:type="dxa"/>
            <w:tcBorders>
              <w:top w:val="single" w:sz="3" w:space="0" w:color="933634"/>
              <w:left w:val="nil" w:sz="6" w:space="0" w:color="auto"/>
              <w:bottom w:val="single" w:sz="5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1"/>
              <w:ind w:left="107" w:righ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6"/>
                <w:szCs w:val="16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3" w:righ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g)</w:t>
            </w:r>
          </w:p>
        </w:tc>
        <w:tc>
          <w:tcPr>
            <w:tcW w:w="1091" w:type="dxa"/>
            <w:tcBorders>
              <w:top w:val="single" w:sz="3" w:space="0" w:color="933634"/>
              <w:left w:val="nil" w:sz="6" w:space="0" w:color="auto"/>
              <w:bottom w:val="single" w:sz="5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1"/>
              <w:ind w:left="240" w:right="2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358" w:righ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3" w:type="dxa"/>
            <w:tcBorders>
              <w:top w:val="single" w:sz="3" w:space="0" w:color="933634"/>
              <w:left w:val="nil" w:sz="6" w:space="0" w:color="auto"/>
              <w:bottom w:val="single" w:sz="5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1"/>
              <w:ind w:left="261" w:right="2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359" w:right="3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03" w:type="dxa"/>
            <w:tcBorders>
              <w:top w:val="single" w:sz="3" w:space="0" w:color="933634"/>
              <w:left w:val="nil" w:sz="6" w:space="0" w:color="auto"/>
              <w:bottom w:val="single" w:sz="5" w:space="0" w:color="93363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42"/>
              <w:ind w:left="144" w:right="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377" w:righ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5)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26" w:lineRule="exact" w:line="260"/>
        <w:ind w:left="3093"/>
      </w:pPr>
      <w:r>
        <w:rPr>
          <w:rFonts w:cs="Cambria" w:hAnsi="Cambria" w:eastAsia="Cambria" w:ascii="Cambria"/>
          <w:b/>
          <w:color w:val="933634"/>
          <w:spacing w:val="0"/>
          <w:w w:val="100"/>
          <w:position w:val="-1"/>
          <w:sz w:val="24"/>
          <w:szCs w:val="24"/>
        </w:rPr>
        <w:t>4.</w:t>
      </w:r>
      <w:r>
        <w:rPr>
          <w:rFonts w:cs="Cambria" w:hAnsi="Cambria" w:eastAsia="Cambria" w:ascii="Cambria"/>
          <w:b/>
          <w:color w:val="933634"/>
          <w:spacing w:val="-1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b/>
          <w:color w:val="933634"/>
          <w:spacing w:val="-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b/>
          <w:color w:val="933634"/>
          <w:spacing w:val="-1"/>
          <w:w w:val="100"/>
          <w:position w:val="-1"/>
          <w:sz w:val="24"/>
          <w:szCs w:val="24"/>
        </w:rPr>
        <w:t>i</w:t>
      </w:r>
      <w:r>
        <w:rPr>
          <w:rFonts w:cs="Cambria" w:hAnsi="Cambria" w:eastAsia="Cambria" w:ascii="Cambria"/>
          <w:b/>
          <w:color w:val="933634"/>
          <w:spacing w:val="0"/>
          <w:w w:val="100"/>
          <w:position w:val="-1"/>
          <w:sz w:val="24"/>
          <w:szCs w:val="24"/>
        </w:rPr>
        <w:t>sc</w:t>
      </w:r>
      <w:r>
        <w:rPr>
          <w:rFonts w:cs="Cambria" w:hAnsi="Cambria" w:eastAsia="Cambria" w:ascii="Cambria"/>
          <w:b/>
          <w:color w:val="933634"/>
          <w:spacing w:val="1"/>
          <w:w w:val="100"/>
          <w:position w:val="-1"/>
          <w:sz w:val="24"/>
          <w:szCs w:val="24"/>
        </w:rPr>
        <w:t>u</w:t>
      </w:r>
      <w:r>
        <w:rPr>
          <w:rFonts w:cs="Cambria" w:hAnsi="Cambria" w:eastAsia="Cambria" w:ascii="Cambria"/>
          <w:b/>
          <w:color w:val="933634"/>
          <w:spacing w:val="0"/>
          <w:w w:val="100"/>
          <w:position w:val="-1"/>
          <w:sz w:val="24"/>
          <w:szCs w:val="24"/>
        </w:rPr>
        <w:t>ss</w:t>
      </w:r>
      <w:r>
        <w:rPr>
          <w:rFonts w:cs="Cambria" w:hAnsi="Cambria" w:eastAsia="Cambria" w:ascii="Cambria"/>
          <w:b/>
          <w:color w:val="933634"/>
          <w:spacing w:val="-1"/>
          <w:w w:val="100"/>
          <w:position w:val="-1"/>
          <w:sz w:val="24"/>
          <w:szCs w:val="24"/>
        </w:rPr>
        <w:t>i</w:t>
      </w:r>
      <w:r>
        <w:rPr>
          <w:rFonts w:cs="Cambria" w:hAnsi="Cambria" w:eastAsia="Cambria" w:ascii="Cambria"/>
          <w:b/>
          <w:color w:val="933634"/>
          <w:spacing w:val="0"/>
          <w:w w:val="100"/>
          <w:position w:val="-1"/>
          <w:sz w:val="24"/>
          <w:szCs w:val="24"/>
        </w:rPr>
        <w:t>on</w:t>
      </w:r>
      <w:r>
        <w:rPr>
          <w:rFonts w:cs="Cambria" w:hAnsi="Cambria" w:eastAsia="Cambria" w:ascii="Cambria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312"/>
        <w:ind w:left="3093" w:right="82"/>
        <w:sectPr>
          <w:pgMar w:header="0" w:footer="996" w:top="760" w:bottom="280" w:left="1040" w:right="1020"/>
          <w:pgSz w:w="11920" w:h="161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ock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68"/>
        <w:ind w:left="113"/>
      </w:pPr>
      <w:r>
        <w:pict>
          <v:group style="position:absolute;margin-left:56.55pt;margin-top:18.4164pt;width:481.9pt;height:0pt;mso-position-horizontal-relative:page;mso-position-vertical-relative:paragraph;z-index:-711" coordorigin="1131,368" coordsize="9638,0">
            <v:shape style="position:absolute;left:1131;top:368;width:9638;height:0" coordorigin="1131,368" coordsize="9638,0" path="m1131,368l10769,368e" filled="f" stroked="t" strokeweight="1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aam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312"/>
        <w:ind w:left="3113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9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2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10"/>
          <w:sz w:val="20"/>
          <w:szCs w:val="20"/>
        </w:rPr>
        <w:t>n-</w:t>
      </w:r>
      <w:r>
        <w:rPr>
          <w:rFonts w:cs="Times New Roman" w:hAnsi="Times New Roman" w:eastAsia="Times New Roman" w:ascii="Times New Roman"/>
          <w:color w:val="000000"/>
          <w:spacing w:val="-1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nvas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12"/>
        <w:ind w:left="3113" w:right="81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933634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3112" w:right="79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e-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(P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6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9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95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5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4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9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auto" w:line="308"/>
        <w:ind w:left="3113" w:right="78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4"/>
          <w:sz w:val="20"/>
          <w:szCs w:val="20"/>
        </w:rPr>
        <w:t>a-</w:t>
      </w:r>
      <w:r>
        <w:rPr>
          <w:rFonts w:cs="Times New Roman" w:hAnsi="Times New Roman" w:eastAsia="Times New Roman" w:ascii="Times New Roman"/>
          <w:color w:val="000000"/>
          <w:spacing w:val="2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been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933634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7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1"/>
          <w:w w:val="9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33634"/>
          <w:spacing w:val="-1"/>
          <w:w w:val="10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33634"/>
          <w:spacing w:val="1"/>
          <w:w w:val="101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6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3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0" w:lineRule="auto" w:line="302"/>
        <w:ind w:left="3113" w:right="80"/>
        <w:sectPr>
          <w:pgMar w:header="0" w:footer="996" w:top="760" w:bottom="280" w:left="1020" w:right="1020"/>
          <w:pgSz w:w="11920" w:h="16160"/>
        </w:sectPr>
      </w:pP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3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p-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xus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but,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nn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3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933634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933634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1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6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68"/>
        <w:ind w:right="113"/>
      </w:pPr>
      <w:r>
        <w:pict>
          <v:group style="position:absolute;margin-left:56.55pt;margin-top:18.4164pt;width:481.9pt;height:0pt;mso-position-horizontal-relative:page;mso-position-vertical-relative:paragraph;z-index:-710" coordorigin="1131,368" coordsize="9638,0">
            <v:shape style="position:absolute;left:1131;top:368;width:9638;height:0" coordorigin="1131,368" coordsize="9638,0" path="m1131,368l10769,368e" filled="f" stroked="t" strokeweight="1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aam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302"/>
        <w:ind w:left="3093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d-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6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93363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933634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20"/>
          <w:szCs w:val="20"/>
        </w:rPr>
        <w:t>o-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93363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2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9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9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9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9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000000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000000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4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3092" w:right="82" w:firstLine="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h]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3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9"/>
          <w:sz w:val="20"/>
          <w:szCs w:val="20"/>
        </w:rPr>
        <w:t>n]</w:t>
      </w:r>
      <w:r>
        <w:rPr>
          <w:rFonts w:cs="Times New Roman" w:hAnsi="Times New Roman" w:eastAsia="Times New Roman" w:ascii="Times New Roman"/>
          <w:color w:val="000000"/>
          <w:spacing w:val="-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3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color w:val="00000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5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7"/>
        <w:ind w:left="3092" w:right="77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2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9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000000"/>
          <w:spacing w:val="-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5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2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000000"/>
          <w:spacing w:val="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7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93363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3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1"/>
          <w:sz w:val="20"/>
          <w:szCs w:val="20"/>
        </w:rPr>
        <w:t>l-</w:t>
      </w:r>
      <w:r>
        <w:rPr>
          <w:rFonts w:cs="Times New Roman" w:hAnsi="Times New Roman" w:eastAsia="Times New Roman" w:ascii="Times New Roman"/>
          <w:color w:val="000000"/>
          <w:spacing w:val="1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7"/>
          <w:sz w:val="20"/>
          <w:szCs w:val="20"/>
        </w:rPr>
        <w:t>m-</w:t>
      </w:r>
      <w:r>
        <w:rPr>
          <w:rFonts w:cs="Times New Roman" w:hAnsi="Times New Roman" w:eastAsia="Times New Roman" w:ascii="Times New Roman"/>
          <w:color w:val="000000"/>
          <w:spacing w:val="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20"/>
          <w:szCs w:val="20"/>
        </w:rPr>
        <w:t>e-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310"/>
        <w:ind w:left="3092" w:right="80"/>
        <w:sectPr>
          <w:pgMar w:header="0" w:footer="996" w:top="760" w:bottom="280" w:left="1040" w:right="1020"/>
          <w:pgSz w:w="11920" w:h="16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2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20"/>
          <w:szCs w:val="20"/>
        </w:rPr>
        <w:t>o-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933634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933634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3634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933634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color w:val="933634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3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000000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20"/>
          <w:szCs w:val="20"/>
        </w:rPr>
        <w:t>c-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20"/>
          <w:szCs w:val="20"/>
        </w:rPr>
        <w:t>i-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68"/>
        <w:ind w:left="113"/>
      </w:pPr>
      <w:r>
        <w:pict>
          <v:group style="position:absolute;margin-left:56.55pt;margin-top:18.4164pt;width:481.9pt;height:0pt;mso-position-horizontal-relative:page;mso-position-vertical-relative:paragraph;z-index:-709" coordorigin="1131,368" coordsize="9638,0">
            <v:shape style="position:absolute;left:1131;top:368;width:9638;height:0" coordorigin="1131,368" coordsize="9638,0" path="m1131,368l10769,368e" filled="f" stroked="t" strokeweight="1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aam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310"/>
        <w:ind w:left="3112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0"/>
          <w:szCs w:val="20"/>
        </w:rPr>
        <w:t>p-</w:t>
      </w:r>
      <w:r>
        <w:rPr>
          <w:rFonts w:cs="Times New Roman" w:hAnsi="Times New Roman" w:eastAsia="Times New Roman" w:ascii="Times New Roman"/>
          <w:spacing w:val="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9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6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l-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0"/>
          <w:szCs w:val="20"/>
        </w:rPr>
        <w:t>e-</w:t>
      </w:r>
      <w:r>
        <w:rPr>
          <w:rFonts w:cs="Times New Roman" w:hAnsi="Times New Roman" w:eastAsia="Times New Roman" w:ascii="Times New Roman"/>
          <w:spacing w:val="2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ind w:left="3113" w:right="4559"/>
      </w:pPr>
      <w:r>
        <w:rPr>
          <w:rFonts w:cs="Cambria" w:hAnsi="Cambria" w:eastAsia="Cambria" w:ascii="Cambria"/>
          <w:b/>
          <w:color w:val="933634"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color w:val="933634"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color w:val="933634"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color w:val="933634"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erest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3113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a-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ind w:left="3113" w:right="5494"/>
      </w:pP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color w:val="933634"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ere</w:t>
      </w:r>
      <w:r>
        <w:rPr>
          <w:rFonts w:cs="Cambria" w:hAnsi="Cambria" w:eastAsia="Cambria" w:ascii="Cambria"/>
          <w:b/>
          <w:color w:val="933634"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color w:val="933634"/>
          <w:spacing w:val="0"/>
          <w:w w:val="100"/>
          <w:sz w:val="24"/>
          <w:szCs w:val="24"/>
        </w:rPr>
        <w:t>ces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75"/>
        <w:ind w:left="3533" w:right="80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&amp;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"/>
        <w:ind w:left="3533"/>
      </w:pP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14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7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97"/>
          <w:sz w:val="18"/>
          <w:szCs w:val="18"/>
        </w:rPr>
      </w:r>
      <w:hyperlink r:id="rId24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10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97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539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06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026</w:t>
        </w:r>
      </w:hyperlink>
      <w:r>
        <w:rPr>
          <w:rFonts w:cs="Times New Roman" w:hAnsi="Times New Roman" w:eastAsia="Times New Roman" w:ascii="Times New Roman"/>
          <w:color w:val="0000FF"/>
          <w:spacing w:val="1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81"/>
        <w:ind w:left="3533" w:right="79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hni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9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9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4"/>
          <w:w w:val="9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9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3"/>
          <w:w w:val="9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9"/>
          <w:szCs w:val="19"/>
        </w:rPr>
        <w:t>&amp;</w:t>
      </w:r>
      <w:r>
        <w:rPr>
          <w:rFonts w:cs="Times New Roman" w:hAnsi="Times New Roman" w:eastAsia="Times New Roman" w:ascii="Times New Roman"/>
          <w:spacing w:val="-8"/>
          <w:w w:val="9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Me</w:t>
      </w:r>
      <w:r>
        <w:rPr>
          <w:rFonts w:cs="Times New Roman" w:hAnsi="Times New Roman" w:eastAsia="Times New Roman" w:ascii="Times New Roman"/>
          <w:spacing w:val="-1"/>
          <w:w w:val="9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9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31.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1"/>
          <w:w w:val="108"/>
          <w:sz w:val="18"/>
          <w:szCs w:val="18"/>
        </w:rPr>
      </w:r>
      <w:hyperlink r:id="rId25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41</w:t>
        </w:r>
      </w:hyperlink>
      <w:r>
        <w:rPr>
          <w:rFonts w:cs="Times New Roman" w:hAnsi="Times New Roman" w:eastAsia="Times New Roman" w:ascii="Times New Roman"/>
          <w:color w:val="0000FF"/>
          <w:spacing w:val="1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8" w:lineRule="auto" w:line="282"/>
        <w:ind w:left="3533" w:right="80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hna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96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2"/>
          <w:w w:val="9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9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9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na</w:t>
      </w:r>
      <w:r>
        <w:rPr>
          <w:rFonts w:cs="Times New Roman" w:hAnsi="Times New Roman" w:eastAsia="Times New Roman" w:ascii="Times New Roman"/>
          <w:spacing w:val="0"/>
          <w:w w:val="96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9"/>
          <w:w w:val="9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he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52.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1"/>
          <w:w w:val="110"/>
          <w:sz w:val="18"/>
          <w:szCs w:val="18"/>
        </w:rPr>
      </w:r>
      <w:hyperlink r:id="rId26">
        <w:r>
          <w:rPr>
            <w:rFonts w:cs="Times New Roman" w:hAnsi="Times New Roman" w:eastAsia="Times New Roman" w:ascii="Times New Roman"/>
            <w:color w:val="0000FF"/>
            <w:spacing w:val="1"/>
            <w:w w:val="11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3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3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6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bj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4"/>
            <w:sz w:val="18"/>
            <w:szCs w:val="18"/>
            <w:u w:val="single" w:color="0000FF"/>
          </w:rPr>
          <w:t>q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  <w:t>5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7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7" w:lineRule="auto" w:line="282"/>
        <w:ind w:left="3533" w:right="81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hni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9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9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9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1"/>
          <w:w w:val="9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91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9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2"/>
          <w:w w:val="9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9"/>
          <w:szCs w:val="19"/>
        </w:rPr>
        <w:t>&amp;</w:t>
      </w:r>
      <w:r>
        <w:rPr>
          <w:rFonts w:cs="Times New Roman" w:hAnsi="Times New Roman" w:eastAsia="Times New Roman" w:ascii="Times New Roman"/>
          <w:spacing w:val="-6"/>
          <w:w w:val="9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9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1"/>
          <w:w w:val="108"/>
          <w:sz w:val="18"/>
          <w:szCs w:val="18"/>
        </w:rPr>
      </w:r>
      <w:hyperlink r:id="rId27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51</w:t>
        </w:r>
      </w:hyperlink>
      <w:r>
        <w:rPr>
          <w:rFonts w:cs="Times New Roman" w:hAnsi="Times New Roman" w:eastAsia="Times New Roman" w:ascii="Times New Roman"/>
          <w:color w:val="0000FF"/>
          <w:spacing w:val="1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77" w:lineRule="auto" w:line="281"/>
        <w:ind w:left="3533" w:right="79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ffi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9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st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9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4"/>
        <w:ind w:left="3499" w:right="3719"/>
      </w:pPr>
      <w:r>
        <w:rPr>
          <w:rFonts w:cs="Times New Roman" w:hAnsi="Times New Roman" w:eastAsia="Times New Roman" w:ascii="Times New Roman"/>
          <w:color w:val="0000FF"/>
          <w:w w:val="110"/>
          <w:sz w:val="18"/>
          <w:szCs w:val="18"/>
        </w:rPr>
      </w:r>
      <w:hyperlink r:id="rId28">
        <w:r>
          <w:rPr>
            <w:rFonts w:cs="Times New Roman" w:hAnsi="Times New Roman" w:eastAsia="Times New Roman" w:ascii="Times New Roman"/>
            <w:color w:val="0000FF"/>
            <w:spacing w:val="1"/>
            <w:w w:val="11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3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3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6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6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6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6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  <w:t>4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7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3"/>
        <w:ind w:left="3532" w:right="78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r-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9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na</w:t>
      </w:r>
      <w:r>
        <w:rPr>
          <w:rFonts w:cs="Times New Roman" w:hAnsi="Times New Roman" w:eastAsia="Times New Roman" w:ascii="Times New Roman"/>
          <w:spacing w:val="-1"/>
          <w:w w:val="9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97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15"/>
          <w:w w:val="100"/>
          <w:sz w:val="18"/>
          <w:szCs w:val="18"/>
        </w:rPr>
      </w:r>
      <w:hyperlink r:id="rId29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2.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11.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x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80" w:lineRule="auto" w:line="280"/>
        <w:ind w:left="3533" w:right="75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9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l-</w:t>
      </w:r>
      <w:r>
        <w:rPr>
          <w:rFonts w:cs="Times New Roman" w:hAnsi="Times New Roman" w:eastAsia="Times New Roman" w:ascii="Times New Roman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4"/>
          <w:sz w:val="18"/>
          <w:szCs w:val="18"/>
        </w:rPr>
        <w:t>a-</w:t>
      </w:r>
      <w:r>
        <w:rPr>
          <w:rFonts w:cs="Times New Roman" w:hAnsi="Times New Roman" w:eastAsia="Times New Roman" w:ascii="Times New Roman"/>
          <w:spacing w:val="1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9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9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9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he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8"/>
          <w:w w:val="100"/>
          <w:sz w:val="18"/>
          <w:szCs w:val="18"/>
        </w:rPr>
      </w:r>
      <w:hyperlink r:id="rId30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4"/>
            <w:sz w:val="18"/>
            <w:szCs w:val="18"/>
            <w:u w:val="single" w:color="0000FF"/>
          </w:rPr>
          <w:t>//d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6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4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86"/>
            <w:sz w:val="18"/>
            <w:szCs w:val="18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8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8"/>
            <w:sz w:val="18"/>
            <w:szCs w:val="18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8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8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8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8"/>
            <w:sz w:val="18"/>
            <w:szCs w:val="18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8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17</w:t>
        </w:r>
      </w:hyperlink>
      <w:r>
        <w:rPr>
          <w:rFonts w:cs="Times New Roman" w:hAnsi="Times New Roman" w:eastAsia="Times New Roman" w:ascii="Times New Roman"/>
          <w:color w:val="0000FF"/>
          <w:spacing w:val="-1"/>
          <w:w w:val="97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74"/>
        <w:ind w:left="3113" w:right="8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3533"/>
      </w:pP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st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9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41"/>
          <w:w w:val="100"/>
          <w:sz w:val="18"/>
          <w:szCs w:val="18"/>
        </w:rPr>
        <w:t> </w:t>
      </w:r>
      <w:hyperlink r:id="rId31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  <w:t>111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1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e.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30</w:t>
        </w:r>
      </w:hyperlink>
      <w:r>
        <w:rPr>
          <w:rFonts w:cs="Times New Roman" w:hAnsi="Times New Roman" w:eastAsia="Times New Roman" w:ascii="Times New Roman"/>
          <w:color w:val="0000FF"/>
          <w:spacing w:val="1"/>
          <w:w w:val="97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75"/>
        <w:ind w:left="3533" w:right="81" w:hanging="420"/>
        <w:sectPr>
          <w:pgMar w:header="0" w:footer="996" w:top="760" w:bottom="280" w:left="1020" w:right="1020"/>
          <w:pgSz w:w="11920" w:h="16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5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68"/>
        <w:ind w:right="113"/>
      </w:pPr>
      <w:r>
        <w:pict>
          <v:group style="position:absolute;margin-left:56.55pt;margin-top:18.4164pt;width:481.9pt;height:0pt;mso-position-horizontal-relative:page;mso-position-vertical-relative:paragraph;z-index:-708" coordorigin="1131,368" coordsize="9638,0">
            <v:shape style="position:absolute;left:1131;top:368;width:9638;height:0" coordorigin="1131,368" coordsize="9638,0" path="m1131,368l10769,368e" filled="f" stroked="t" strokeweight="1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aam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21"/>
        <w:ind w:left="3479" w:right="4093"/>
      </w:pPr>
      <w:r>
        <w:rPr>
          <w:rFonts w:cs="Times New Roman" w:hAnsi="Times New Roman" w:eastAsia="Times New Roman" w:ascii="Times New Roman"/>
          <w:spacing w:val="0"/>
          <w:w w:val="87"/>
          <w:sz w:val="19"/>
          <w:szCs w:val="19"/>
        </w:rPr>
        <w:t>&amp;</w:t>
      </w:r>
      <w:r>
        <w:rPr>
          <w:rFonts w:cs="Times New Roman" w:hAnsi="Times New Roman" w:eastAsia="Times New Roman" w:ascii="Times New Roman"/>
          <w:spacing w:val="2"/>
          <w:w w:val="8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ts</w:t>
      </w:r>
      <w:r>
        <w:rPr>
          <w:rFonts w:cs="Times New Roman" w:hAnsi="Times New Roman" w:eastAsia="Times New Roman" w:ascii="Times New Roman"/>
          <w:spacing w:val="0"/>
          <w:w w:val="9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8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3"/>
          <w:w w:val="10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spacing w:val="-1"/>
          <w:w w:val="96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81"/>
        <w:ind w:left="3513" w:right="79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"/>
        <w:ind w:left="3513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152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14"/>
          <w:w w:val="100"/>
          <w:sz w:val="18"/>
          <w:szCs w:val="18"/>
        </w:rPr>
      </w:r>
      <w:hyperlink r:id="rId32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10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53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8.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23</w:t>
        </w:r>
      </w:hyperlink>
      <w:r>
        <w:rPr>
          <w:rFonts w:cs="Times New Roman" w:hAnsi="Times New Roman" w:eastAsia="Times New Roman" w:ascii="Times New Roman"/>
          <w:color w:val="0000FF"/>
          <w:spacing w:val="1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81"/>
        <w:ind w:left="3514" w:right="79" w:hanging="42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ffe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remi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3"/>
          <w:w w:val="9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9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95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9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9"/>
          <w:w w:val="9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9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li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9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7"/>
          <w:w w:val="9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"/>
          <w:w w:val="9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9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9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rc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5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3"/>
          <w:w w:val="10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2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96"/>
          <w:sz w:val="18"/>
          <w:szCs w:val="18"/>
        </w:rPr>
        <w:t>12.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4" w:lineRule="auto" w:line="280"/>
        <w:ind w:left="3513" w:right="81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ne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he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9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9"/>
          <w:w w:val="9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9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ne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9.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8"/>
          <w:sz w:val="18"/>
          <w:szCs w:val="18"/>
        </w:rPr>
      </w:r>
      <w:hyperlink r:id="rId33">
        <w:r>
          <w:rPr>
            <w:rFonts w:cs="Times New Roman" w:hAnsi="Times New Roman" w:eastAsia="Times New Roman" w:ascii="Times New Roman"/>
            <w:color w:val="0000FF"/>
            <w:spacing w:val="0"/>
            <w:w w:val="108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8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6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4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  <w:t>3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7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9" w:lineRule="auto" w:line="271"/>
        <w:ind w:left="3513" w:right="76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l-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7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0"/>
          <w:w w:val="9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st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3" w:lineRule="auto" w:line="274"/>
        <w:ind w:left="3513" w:right="79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4"/>
          <w:sz w:val="19"/>
          <w:szCs w:val="19"/>
        </w:rPr>
        <w:t>n-</w:t>
      </w:r>
      <w:r>
        <w:rPr>
          <w:rFonts w:cs="Times New Roman" w:hAnsi="Times New Roman" w:eastAsia="Times New Roman" w:ascii="Times New Roman"/>
          <w:spacing w:val="1"/>
          <w:w w:val="10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9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9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he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369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41"/>
          <w:w w:val="100"/>
          <w:sz w:val="18"/>
          <w:szCs w:val="18"/>
        </w:rPr>
        <w:t> </w:t>
      </w:r>
      <w:hyperlink r:id="rId34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6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4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86"/>
            <w:sz w:val="18"/>
            <w:szCs w:val="18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8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7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8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8"/>
            <w:sz w:val="18"/>
            <w:szCs w:val="18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8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17</w:t>
        </w:r>
      </w:hyperlink>
      <w:r>
        <w:rPr>
          <w:rFonts w:cs="Times New Roman" w:hAnsi="Times New Roman" w:eastAsia="Times New Roman" w:ascii="Times New Roman"/>
          <w:color w:val="0000FF"/>
          <w:spacing w:val="1"/>
          <w:w w:val="97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70"/>
        <w:ind w:left="3056" w:right="7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rn</w:t>
      </w:r>
      <w:r>
        <w:rPr>
          <w:rFonts w:cs="Times New Roman" w:hAnsi="Times New Roman" w:eastAsia="Times New Roman" w:ascii="Times New Roman"/>
          <w:spacing w:val="-2"/>
          <w:w w:val="9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0"/>
          <w:w w:val="9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8"/>
        <w:ind w:left="3513"/>
      </w:pP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ogy</w:t>
      </w:r>
      <w:r>
        <w:rPr>
          <w:rFonts w:cs="Times New Roman" w:hAnsi="Times New Roman" w:eastAsia="Times New Roman" w:ascii="Times New Roman"/>
          <w:spacing w:val="9"/>
          <w:w w:val="9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9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9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94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og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9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8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75"/>
        <w:ind w:left="3513" w:right="79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eel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nn</w:t>
      </w:r>
      <w:r>
        <w:rPr>
          <w:rFonts w:cs="Times New Roman" w:hAnsi="Times New Roman" w:eastAsia="Times New Roman" w:ascii="Times New Roman"/>
          <w:spacing w:val="-2"/>
          <w:w w:val="9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94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9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01.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1"/>
          <w:w w:val="108"/>
          <w:sz w:val="18"/>
          <w:szCs w:val="18"/>
        </w:rPr>
      </w:r>
      <w:hyperlink r:id="rId35">
        <w:r>
          <w:rPr>
            <w:rFonts w:cs="Times New Roman" w:hAnsi="Times New Roman" w:eastAsia="Times New Roman" w:ascii="Times New Roman"/>
            <w:color w:val="0000FF"/>
            <w:spacing w:val="0"/>
            <w:w w:val="108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8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6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65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9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04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9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08</w:t>
        </w:r>
      </w:hyperlink>
      <w:r>
        <w:rPr>
          <w:rFonts w:cs="Times New Roman" w:hAnsi="Times New Roman" w:eastAsia="Times New Roman" w:ascii="Times New Roman"/>
          <w:color w:val="0000FF"/>
          <w:spacing w:val="-1"/>
          <w:w w:val="97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2" w:lineRule="auto" w:line="282"/>
        <w:ind w:left="3513" w:right="78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4"/>
          <w:sz w:val="18"/>
          <w:szCs w:val="18"/>
        </w:rPr>
        <w:t>i-</w:t>
      </w:r>
      <w:r>
        <w:rPr>
          <w:rFonts w:cs="Times New Roman" w:hAnsi="Times New Roman" w:eastAsia="Times New Roman" w:ascii="Times New Roman"/>
          <w:spacing w:val="1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1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spacing w:val="1"/>
          <w:w w:val="9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91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9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1"/>
          <w:w w:val="9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9"/>
          <w:szCs w:val="19"/>
        </w:rPr>
        <w:t>&amp;</w:t>
      </w:r>
      <w:r>
        <w:rPr>
          <w:rFonts w:cs="Times New Roman" w:hAnsi="Times New Roman" w:eastAsia="Times New Roman" w:ascii="Times New Roman"/>
          <w:spacing w:val="-6"/>
          <w:w w:val="9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9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1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-2"/>
          <w:w w:val="9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9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9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4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1"/>
          <w:w w:val="108"/>
          <w:sz w:val="18"/>
          <w:szCs w:val="18"/>
        </w:rPr>
      </w:r>
      <w:hyperlink r:id="rId36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4e</w:t>
        </w:r>
      </w:hyperlink>
      <w:r>
        <w:rPr>
          <w:rFonts w:cs="Times New Roman" w:hAnsi="Times New Roman" w:eastAsia="Times New Roman" w:ascii="Times New Roman"/>
          <w:color w:val="0000FF"/>
          <w:spacing w:val="-1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7" w:lineRule="auto" w:line="285"/>
        <w:ind w:left="3512" w:right="81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eem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st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9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1"/>
          <w:w w:val="108"/>
          <w:sz w:val="18"/>
          <w:szCs w:val="18"/>
        </w:rPr>
      </w:r>
      <w:hyperlink r:id="rId37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44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03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x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79"/>
        <w:ind w:left="3059" w:right="8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1979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9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5"/>
        <w:ind w:left="3513"/>
      </w:pP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st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9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41"/>
          <w:w w:val="100"/>
          <w:sz w:val="18"/>
          <w:szCs w:val="18"/>
        </w:rPr>
        <w:t> </w:t>
      </w:r>
      <w:hyperlink r:id="rId38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44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9.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3.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x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86"/>
        <w:ind w:left="3512" w:right="81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B.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o-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9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4"/>
          <w:w w:val="9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9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ogy</w:t>
      </w:r>
      <w:r>
        <w:rPr>
          <w:rFonts w:cs="Times New Roman" w:hAnsi="Times New Roman" w:eastAsia="Times New Roman" w:ascii="Times New Roman"/>
          <w:spacing w:val="31"/>
          <w:w w:val="9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og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"/>
        <w:ind w:left="3513"/>
      </w:pP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8"/>
          <w:w w:val="100"/>
          <w:sz w:val="18"/>
          <w:szCs w:val="18"/>
        </w:rPr>
      </w:r>
      <w:hyperlink r:id="rId39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10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6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70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9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  <w:t>9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7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87"/>
        <w:ind w:left="3513" w:right="81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ct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9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1"/>
          <w:w w:val="108"/>
          <w:sz w:val="18"/>
          <w:szCs w:val="18"/>
        </w:rPr>
      </w:r>
      <w:hyperlink r:id="rId40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76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99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14.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x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77"/>
        <w:ind w:left="3056" w:right="7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8"/>
        <w:ind w:left="3514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4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2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3"/>
        <w:ind w:left="3513"/>
      </w:pP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11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7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97"/>
          <w:sz w:val="18"/>
          <w:szCs w:val="18"/>
        </w:rPr>
      </w:r>
      <w:hyperlink r:id="rId41"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10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2"/>
            <w:sz w:val="18"/>
            <w:szCs w:val="18"/>
            <w:u w:val="single" w:color="0000FF"/>
          </w:rPr>
          <w:t>11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2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11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  <w:t>4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7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80"/>
        <w:ind w:left="3513" w:right="80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98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spacing w:val="1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rn</w:t>
      </w:r>
      <w:r>
        <w:rPr>
          <w:rFonts w:cs="Times New Roman" w:hAnsi="Times New Roman" w:eastAsia="Times New Roman" w:ascii="Times New Roman"/>
          <w:spacing w:val="-2"/>
          <w:w w:val="9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9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9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9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/>
        <w:ind w:left="3513"/>
      </w:pPr>
      <w:r>
        <w:rPr>
          <w:rFonts w:cs="Times New Roman" w:hAnsi="Times New Roman" w:eastAsia="Times New Roman" w:ascii="Times New Roman"/>
          <w:color w:val="0000FF"/>
          <w:w w:val="108"/>
          <w:sz w:val="18"/>
          <w:szCs w:val="18"/>
        </w:rPr>
      </w:r>
      <w:hyperlink r:id="rId42">
        <w:r>
          <w:rPr>
            <w:rFonts w:cs="Times New Roman" w:hAnsi="Times New Roman" w:eastAsia="Times New Roman" w:ascii="Times New Roman"/>
            <w:color w:val="0000FF"/>
            <w:w w:val="108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108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6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87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8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9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26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sz w:val="18"/>
            <w:szCs w:val="18"/>
            <w:u w:val="single" w:color="0000FF"/>
          </w:rPr>
          <w:t>(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96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sz w:val="18"/>
            <w:szCs w:val="18"/>
            <w:u w:val="single" w:color="0000FF"/>
          </w:rPr>
          <w:t>)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9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  <w:t>0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7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85"/>
        <w:ind w:left="3512" w:right="81" w:hanging="420"/>
        <w:sectPr>
          <w:pgMar w:header="0" w:footer="996" w:top="760" w:bottom="280" w:left="1040" w:right="1020"/>
          <w:pgSz w:w="11920" w:h="16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9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9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4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Nee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spacing w:val="-1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9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9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9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9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?</w:t>
      </w:r>
      <w:r>
        <w:rPr>
          <w:rFonts w:cs="Times New Roman" w:hAnsi="Times New Roman" w:eastAsia="Times New Roman" w:ascii="Times New Roman"/>
          <w:spacing w:val="1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9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6"/>
          <w:sz w:val="19"/>
          <w:szCs w:val="19"/>
        </w:rPr>
        <w:t>st</w:t>
      </w:r>
      <w:r>
        <w:rPr>
          <w:rFonts w:cs="Times New Roman" w:hAnsi="Times New Roman" w:eastAsia="Times New Roman" w:ascii="Times New Roman"/>
          <w:spacing w:val="0"/>
          <w:w w:val="96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4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6.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10"/>
          <w:sz w:val="18"/>
          <w:szCs w:val="18"/>
        </w:rPr>
      </w:r>
      <w:hyperlink r:id="rId43">
        <w:r>
          <w:rPr>
            <w:rFonts w:cs="Times New Roman" w:hAnsi="Times New Roman" w:eastAsia="Times New Roman" w:ascii="Times New Roman"/>
            <w:color w:val="0000FF"/>
            <w:spacing w:val="1"/>
            <w:w w:val="11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3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3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6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6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6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6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  <w:t>3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7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68"/>
        <w:ind w:left="113"/>
      </w:pPr>
      <w:r>
        <w:pict>
          <v:group style="position:absolute;margin-left:56.55pt;margin-top:18.4164pt;width:481.9pt;height:0pt;mso-position-horizontal-relative:page;mso-position-vertical-relative:paragraph;z-index:-707" coordorigin="1131,368" coordsize="9638,0">
            <v:shape style="position:absolute;left:1131;top:368;width:9638;height:0" coordorigin="1131,368" coordsize="9638,0" path="m1131,368l10769,368e" filled="f" stroked="t" strokeweight="1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.-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z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aam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1" w:lineRule="auto" w:line="271"/>
        <w:ind w:left="3533" w:right="81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0"/>
        <w:ind w:left="3533"/>
      </w:pP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7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97"/>
          <w:sz w:val="18"/>
          <w:szCs w:val="18"/>
        </w:rPr>
      </w:r>
      <w:hyperlink r:id="rId44"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10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2"/>
            <w:sz w:val="18"/>
            <w:szCs w:val="18"/>
            <w:u w:val="single" w:color="0000FF"/>
          </w:rPr>
          <w:t>11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2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11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  <w:t>9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7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78"/>
        <w:ind w:left="3533" w:right="79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eem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95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ph</w:t>
      </w:r>
      <w:r>
        <w:rPr>
          <w:rFonts w:cs="Times New Roman" w:hAnsi="Times New Roman" w:eastAsia="Times New Roman" w:ascii="Times New Roman"/>
          <w:spacing w:val="-1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st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9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8"/>
          <w:sz w:val="18"/>
          <w:szCs w:val="18"/>
        </w:rPr>
      </w:r>
      <w:hyperlink r:id="rId45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44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95.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09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x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70"/>
        <w:ind w:left="3113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8"/>
        <w:ind w:left="3533"/>
      </w:pPr>
      <w:r>
        <w:rPr>
          <w:rFonts w:cs="Times New Roman" w:hAnsi="Times New Roman" w:eastAsia="Times New Roman" w:ascii="Times New Roman"/>
          <w:spacing w:val="-1"/>
          <w:w w:val="97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9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9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he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42"/>
          <w:w w:val="100"/>
          <w:sz w:val="18"/>
          <w:szCs w:val="18"/>
        </w:rPr>
        <w:t> </w:t>
      </w:r>
      <w:hyperlink r:id="rId46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10.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6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3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1.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  <w:t>7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7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113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9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1"/>
        <w:ind w:left="3533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st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8"/>
          <w:w w:val="9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&amp;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si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6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8"/>
        <w:ind w:left="3533"/>
      </w:pP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17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97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7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97"/>
          <w:sz w:val="18"/>
          <w:szCs w:val="18"/>
        </w:rPr>
      </w:r>
      <w:hyperlink r:id="rId47"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10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2"/>
            <w:sz w:val="18"/>
            <w:szCs w:val="18"/>
            <w:u w:val="single" w:color="0000FF"/>
          </w:rPr>
          <w:t>13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2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4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5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2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2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58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  <w:t>0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7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113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0" w:lineRule="auto" w:line="280"/>
        <w:ind w:left="3533" w:right="8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97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9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9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ni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9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ne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he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6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91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1"/>
          <w:w w:val="108"/>
          <w:sz w:val="18"/>
          <w:szCs w:val="18"/>
        </w:rPr>
      </w:r>
      <w:hyperlink r:id="rId48">
        <w:r>
          <w:rPr>
            <w:rFonts w:cs="Times New Roman" w:hAnsi="Times New Roman" w:eastAsia="Times New Roman" w:ascii="Times New Roman"/>
            <w:color w:val="0000FF"/>
            <w:spacing w:val="0"/>
            <w:w w:val="108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8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6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6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1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11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1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6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6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03</w:t>
        </w:r>
      </w:hyperlink>
      <w:r>
        <w:rPr>
          <w:rFonts w:cs="Times New Roman" w:hAnsi="Times New Roman" w:eastAsia="Times New Roman" w:ascii="Times New Roman"/>
          <w:color w:val="0000FF"/>
          <w:spacing w:val="-1"/>
          <w:w w:val="97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8"/>
        <w:ind w:left="3113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hba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3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1"/>
        <w:ind w:left="3533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96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9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9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9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9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9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na</w:t>
      </w:r>
      <w:r>
        <w:rPr>
          <w:rFonts w:cs="Times New Roman" w:hAnsi="Times New Roman" w:eastAsia="Times New Roman" w:ascii="Times New Roman"/>
          <w:spacing w:val="0"/>
          <w:w w:val="96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9"/>
          <w:w w:val="9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9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he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8"/>
        <w:ind w:left="3533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129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14"/>
          <w:w w:val="100"/>
          <w:sz w:val="18"/>
          <w:szCs w:val="18"/>
        </w:rPr>
      </w:r>
      <w:hyperlink r:id="rId49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1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8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3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1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5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2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10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2"/>
            <w:sz w:val="18"/>
            <w:szCs w:val="18"/>
            <w:u w:val="single" w:color="0000FF"/>
          </w:rPr>
          <w:t>16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2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2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4"/>
            <w:sz w:val="18"/>
            <w:szCs w:val="18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4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3.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6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6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7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7"/>
            <w:sz w:val="18"/>
            <w:szCs w:val="18"/>
            <w:u w:val="single" w:color="0000FF"/>
          </w:rPr>
          <w:t>6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7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82"/>
        <w:ind w:left="3532" w:right="79" w:hanging="4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rra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9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8"/>
          <w:szCs w:val="18"/>
        </w:rPr>
        <w:t>tc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2"/>
          <w:sz w:val="19"/>
          <w:szCs w:val="19"/>
        </w:rPr>
        <w:t>st</w:t>
      </w:r>
      <w:r>
        <w:rPr>
          <w:rFonts w:cs="Times New Roman" w:hAnsi="Times New Roman" w:eastAsia="Times New Roman" w:ascii="Times New Roman"/>
          <w:spacing w:val="0"/>
          <w:w w:val="9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2"/>
          <w:w w:val="9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9"/>
          <w:szCs w:val="19"/>
        </w:rPr>
        <w:t>&amp;</w:t>
      </w:r>
      <w:r>
        <w:rPr>
          <w:rFonts w:cs="Times New Roman" w:hAnsi="Times New Roman" w:eastAsia="Times New Roman" w:ascii="Times New Roman"/>
          <w:spacing w:val="-8"/>
          <w:w w:val="9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9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9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9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6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8"/>
          <w:sz w:val="18"/>
          <w:szCs w:val="18"/>
        </w:rPr>
      </w:r>
      <w:hyperlink r:id="rId50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5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sectPr>
      <w:pgMar w:header="0" w:footer="996" w:top="760" w:bottom="280" w:left="1020" w:right="1020"/>
      <w:pgSz w:w="11920" w:h="161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7.79pt;margin-top:737.59pt;width:479.62pt;height:0.58pt;mso-position-horizontal-relative:page;mso-position-vertical-relative:page;z-index:-733" coordorigin="1156,14752" coordsize="9592,12">
          <v:shape style="position:absolute;left:1162;top:14758;width:4478;height:0" coordorigin="1162,14758" coordsize="4478,0" path="m1162,14758l5640,14758e" filled="f" stroked="t" strokeweight="0.58pt" strokecolor="#000000">
            <v:path arrowok="t"/>
          </v:shape>
          <v:shape style="position:absolute;left:5640;top:14758;width:10;height:0" coordorigin="5640,14758" coordsize="10,0" path="m5640,14758l5650,14758e" filled="f" stroked="t" strokeweight="0.58pt" strokecolor="#000000">
            <v:path arrowok="t"/>
          </v:shape>
          <v:shape style="position:absolute;left:5650;top:14758;width:614;height:0" coordorigin="5650,14758" coordsize="614,0" path="m5650,14758l6264,14758e" filled="f" stroked="t" strokeweight="0.58pt" strokecolor="#000000">
            <v:path arrowok="t"/>
          </v:shape>
          <v:shape style="position:absolute;left:6264;top:14758;width:10;height:0" coordorigin="6264,14758" coordsize="10,0" path="m6264,14758l6274,14758e" filled="f" stroked="t" strokeweight="0.58pt" strokecolor="#000000">
            <v:path arrowok="t"/>
          </v:shape>
          <v:shape style="position:absolute;left:6274;top:14758;width:4469;height:0" coordorigin="6274,14758" coordsize="4469,0" path="m6274,14758l10742,1475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57.08pt;margin-top:741.89pt;width:180.932pt;height:11pt;mso-position-horizontal-relative:page;mso-position-vertical-relative:page;z-index:-73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color w:val="933634"/>
                    <w:spacing w:val="1"/>
                    <w:w w:val="100"/>
                    <w:sz w:val="18"/>
                    <w:szCs w:val="18"/>
                  </w:rPr>
                  <w:t>O</w:t>
                </w:r>
                <w:hyperlink r:id="rId1">
                  <w:r>
                    <w:rPr>
                      <w:rFonts w:cs="Calibri" w:hAnsi="Calibri" w:eastAsia="Calibri" w:ascii="Calibri"/>
                      <w:color w:val="933634"/>
                      <w:spacing w:val="0"/>
                      <w:w w:val="100"/>
                      <w:sz w:val="18"/>
                      <w:szCs w:val="18"/>
                    </w:rPr>
                    <w:t>I:</w:t>
                  </w:r>
                  <w:r>
                    <w:rPr>
                      <w:rFonts w:cs="Calibri" w:hAnsi="Calibri" w:eastAsia="Calibri" w:ascii="Calibri"/>
                      <w:color w:val="933634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933634"/>
                      <w:spacing w:val="0"/>
                      <w:w w:val="100"/>
                      <w:sz w:val="18"/>
                      <w:szCs w:val="18"/>
                    </w:rPr>
                    <w:t>10.4236/</w:t>
                  </w:r>
                  <w:r>
                    <w:rPr>
                      <w:rFonts w:cs="Calibri" w:hAnsi="Calibri" w:eastAsia="Calibri" w:ascii="Calibri"/>
                      <w:color w:val="933634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Calibri" w:hAnsi="Calibri" w:eastAsia="Calibri" w:ascii="Calibri"/>
                      <w:color w:val="933634"/>
                      <w:spacing w:val="0"/>
                      <w:w w:val="100"/>
                      <w:sz w:val="18"/>
                      <w:szCs w:val="18"/>
                    </w:rPr>
                    <w:t>ja</w:t>
                  </w:r>
                  <w:r>
                    <w:rPr>
                      <w:rFonts w:cs="Calibri" w:hAnsi="Calibri" w:eastAsia="Calibri" w:ascii="Calibri"/>
                      <w:color w:val="933634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Calibri" w:hAnsi="Calibri" w:eastAsia="Calibri" w:ascii="Calibri"/>
                      <w:color w:val="933634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Calibri" w:hAnsi="Calibri" w:eastAsia="Calibri" w:ascii="Calibri"/>
                      <w:color w:val="933634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Calibri" w:hAnsi="Calibri" w:eastAsia="Calibri" w:ascii="Calibri"/>
                      <w:color w:val="933634"/>
                      <w:spacing w:val="0"/>
                      <w:w w:val="100"/>
                      <w:sz w:val="18"/>
                      <w:szCs w:val="18"/>
                    </w:rPr>
                    <w:t>.2019.94008</w:t>
                  </w:r>
                  <w:r>
                    <w:rPr>
                      <w:rFonts w:cs="Calibri" w:hAnsi="Calibri" w:eastAsia="Calibri" w:ascii="Calibri"/>
                      <w:color w:val="933634"/>
                      <w:spacing w:val="0"/>
                      <w:w w:val="100"/>
                      <w:sz w:val="18"/>
                      <w:szCs w:val="18"/>
                    </w:rPr>
                    <w:t>   </w:t>
                  </w:r>
                  <w:r>
                    <w:rPr>
                      <w:rFonts w:cs="Calibri" w:hAnsi="Calibri" w:eastAsia="Calibri" w:ascii="Calibri"/>
                      <w:color w:val="933634"/>
                      <w:spacing w:val="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933634"/>
                      <w:spacing w:val="-1"/>
                      <w:w w:val="100"/>
                      <w:sz w:val="18"/>
                      <w:szCs w:val="18"/>
                    </w:rPr>
                    <w:t>Ap</w:t>
                  </w:r>
                </w:hyperlink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r.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2,</w:t>
                </w:r>
                <w:r>
                  <w:rPr>
                    <w:rFonts w:cs="Calibri" w:hAnsi="Calibri" w:eastAsia="Calibri" w:ascii="Calibri"/>
                    <w:color w:val="933634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92.04pt;margin-top:741.89pt;width:11.123pt;height:11pt;mso-position-horizontal-relative:page;mso-position-vertical-relative:page;z-index:-73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68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20.56pt;margin-top:741.89pt;width:117.675pt;height:11pt;mso-position-horizontal-relative:page;mso-position-vertical-relative:page;z-index:-73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alibri" w:hAnsi="Calibri" w:eastAsia="Calibri" w:ascii="Calibri"/>
                    <w:color w:val="933634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pe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J</w:t>
                </w:r>
                <w:r>
                  <w:rPr>
                    <w:rFonts w:cs="Calibri" w:hAnsi="Calibri" w:eastAsia="Calibri" w:ascii="Calibri"/>
                    <w:color w:val="933634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al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color w:val="933634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color w:val="933634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es</w:t>
                </w:r>
                <w:r>
                  <w:rPr>
                    <w:rFonts w:cs="Calibri" w:hAnsi="Calibri" w:eastAsia="Calibri" w:ascii="Calibri"/>
                    <w:color w:val="933634"/>
                    <w:spacing w:val="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he</w:t>
                </w:r>
                <w:r>
                  <w:rPr>
                    <w:rFonts w:cs="Calibri" w:hAnsi="Calibri" w:eastAsia="Calibri" w:ascii="Calibri"/>
                    <w:color w:val="933634"/>
                    <w:spacing w:val="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color w:val="933634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Calibri" w:hAnsi="Calibri" w:eastAsia="Calibri" w:ascii="Calibri"/>
                    <w:color w:val="933634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7.79pt;margin-top:737.59pt;width:479.62pt;height:0.58pt;mso-position-horizontal-relative:page;mso-position-vertical-relative:page;z-index:-729" coordorigin="1156,14752" coordsize="9592,12">
          <v:shape style="position:absolute;left:1162;top:14758;width:4478;height:0" coordorigin="1162,14758" coordsize="4478,0" path="m1162,14758l5640,14758e" filled="f" stroked="t" strokeweight="0.58pt" strokecolor="#000000">
            <v:path arrowok="t"/>
          </v:shape>
          <v:shape style="position:absolute;left:5640;top:14758;width:10;height:0" coordorigin="5640,14758" coordsize="10,0" path="m5640,14758l5650,14758e" filled="f" stroked="t" strokeweight="0.58pt" strokecolor="#000000">
            <v:path arrowok="t"/>
          </v:shape>
          <v:shape style="position:absolute;left:5650;top:14758;width:614;height:0" coordorigin="5650,14758" coordsize="614,0" path="m5650,14758l6264,14758e" filled="f" stroked="t" strokeweight="0.58pt" strokecolor="#000000">
            <v:path arrowok="t"/>
          </v:shape>
          <v:shape style="position:absolute;left:6264;top:14758;width:10;height:0" coordorigin="6264,14758" coordsize="10,0" path="m6264,14758l6274,14758e" filled="f" stroked="t" strokeweight="0.58pt" strokecolor="#000000">
            <v:path arrowok="t"/>
          </v:shape>
          <v:shape style="position:absolute;left:6274;top:14758;width:4469;height:0" coordorigin="6274,14758" coordsize="4469,0" path="m6274,14758l10742,1475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57.08pt;margin-top:741.89pt;width:122.879pt;height:11pt;mso-position-horizontal-relative:page;mso-position-vertical-relative:page;z-index:-72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color w:val="933634"/>
                    <w:spacing w:val="1"/>
                    <w:w w:val="100"/>
                    <w:sz w:val="18"/>
                    <w:szCs w:val="18"/>
                  </w:rPr>
                  <w:t>O</w:t>
                </w:r>
                <w:hyperlink r:id="rId1">
                  <w:r>
                    <w:rPr>
                      <w:rFonts w:cs="Calibri" w:hAnsi="Calibri" w:eastAsia="Calibri" w:ascii="Calibri"/>
                      <w:color w:val="933634"/>
                      <w:spacing w:val="0"/>
                      <w:w w:val="100"/>
                      <w:sz w:val="18"/>
                      <w:szCs w:val="18"/>
                    </w:rPr>
                    <w:t>I:</w:t>
                  </w:r>
                  <w:r>
                    <w:rPr>
                      <w:rFonts w:cs="Calibri" w:hAnsi="Calibri" w:eastAsia="Calibri" w:ascii="Calibri"/>
                      <w:color w:val="933634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933634"/>
                      <w:spacing w:val="0"/>
                      <w:w w:val="100"/>
                      <w:sz w:val="18"/>
                      <w:szCs w:val="18"/>
                    </w:rPr>
                    <w:t>10.4236/</w:t>
                  </w:r>
                  <w:r>
                    <w:rPr>
                      <w:rFonts w:cs="Calibri" w:hAnsi="Calibri" w:eastAsia="Calibri" w:ascii="Calibri"/>
                      <w:color w:val="933634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Calibri" w:hAnsi="Calibri" w:eastAsia="Calibri" w:ascii="Calibri"/>
                      <w:color w:val="933634"/>
                      <w:spacing w:val="0"/>
                      <w:w w:val="100"/>
                      <w:sz w:val="18"/>
                      <w:szCs w:val="18"/>
                    </w:rPr>
                    <w:t>ja</w:t>
                  </w:r>
                  <w:r>
                    <w:rPr>
                      <w:rFonts w:cs="Calibri" w:hAnsi="Calibri" w:eastAsia="Calibri" w:ascii="Calibri"/>
                      <w:color w:val="933634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Calibri" w:hAnsi="Calibri" w:eastAsia="Calibri" w:ascii="Calibri"/>
                      <w:color w:val="933634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Calibri" w:hAnsi="Calibri" w:eastAsia="Calibri" w:ascii="Calibri"/>
                      <w:color w:val="933634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Calibri" w:hAnsi="Calibri" w:eastAsia="Calibri" w:ascii="Calibri"/>
                      <w:color w:val="933634"/>
                      <w:spacing w:val="0"/>
                      <w:w w:val="100"/>
                      <w:sz w:val="18"/>
                      <w:szCs w:val="18"/>
                    </w:rPr>
                    <w:t>.2019.94008</w:t>
                  </w:r>
                </w:hyperlink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91.04pt;margin-top:741.89pt;width:13.126pt;height:11pt;mso-position-horizontal-relative:page;mso-position-vertical-relative:page;z-index:-72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Calibri" w:hAnsi="Calibri" w:eastAsia="Calibri" w:ascii="Calibri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0.56pt;margin-top:741.89pt;width:117.675pt;height:11pt;mso-position-horizontal-relative:page;mso-position-vertical-relative:page;z-index:-72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alibri" w:hAnsi="Calibri" w:eastAsia="Calibri" w:ascii="Calibri"/>
                    <w:color w:val="933634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pe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J</w:t>
                </w:r>
                <w:r>
                  <w:rPr>
                    <w:rFonts w:cs="Calibri" w:hAnsi="Calibri" w:eastAsia="Calibri" w:ascii="Calibri"/>
                    <w:color w:val="933634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al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color w:val="933634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color w:val="933634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es</w:t>
                </w:r>
                <w:r>
                  <w:rPr>
                    <w:rFonts w:cs="Calibri" w:hAnsi="Calibri" w:eastAsia="Calibri" w:ascii="Calibri"/>
                    <w:color w:val="933634"/>
                    <w:spacing w:val="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he</w:t>
                </w:r>
                <w:r>
                  <w:rPr>
                    <w:rFonts w:cs="Calibri" w:hAnsi="Calibri" w:eastAsia="Calibri" w:ascii="Calibri"/>
                    <w:color w:val="933634"/>
                    <w:spacing w:val="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color w:val="933634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Calibri" w:hAnsi="Calibri" w:eastAsia="Calibri" w:ascii="Calibri"/>
                    <w:color w:val="933634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color w:val="933634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Calibri" w:hAnsi="Calibri" w:eastAsia="Calibri" w:ascii="Calibri"/>
                    <w:color w:val="933634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1.jpg"/><Relationship Id="rId6" Type="http://schemas.openxmlformats.org/officeDocument/2006/relationships/image" Target="media\image1.jpg"/><Relationship Id="rId7" Type="http://schemas.openxmlformats.org/officeDocument/2006/relationships/hyperlink" Target="http://www.scirp.org/journal/ojanes" TargetMode="External"/><Relationship Id="rId8" Type="http://schemas.openxmlformats.org/officeDocument/2006/relationships/image" Target="media\image2.png"/><Relationship Id="rId9" Type="http://schemas.openxmlformats.org/officeDocument/2006/relationships/hyperlink" Target="https://doi.org/10.4236/ojanes.2019.94008" TargetMode="External"/><Relationship Id="rId10" Type="http://schemas.openxmlformats.org/officeDocument/2006/relationships/hyperlink" Target="http://creativecommons.org/licenses/by/4.0/" TargetMode="External"/><Relationship Id="rId11" Type="http://schemas.openxmlformats.org/officeDocument/2006/relationships/image" Target="media\image3.png"/><Relationship Id="rId12" Type="http://schemas.openxmlformats.org/officeDocument/2006/relationships/footer" Target="footer2.xml"/><Relationship Id="rId13" Type="http://schemas.openxmlformats.org/officeDocument/2006/relationships/image" Target="media\image4.jpg"/><Relationship Id="rId14" Type="http://schemas.openxmlformats.org/officeDocument/2006/relationships/image" Target="media\image5.jpg"/><Relationship Id="rId15" Type="http://schemas.openxmlformats.org/officeDocument/2006/relationships/image" Target="media\image6.jpg"/><Relationship Id="rId16" Type="http://schemas.openxmlformats.org/officeDocument/2006/relationships/image" Target="media\image7.jpg"/><Relationship Id="rId17" Type="http://schemas.openxmlformats.org/officeDocument/2006/relationships/image" Target="media\image8.jpg"/><Relationship Id="rId18" Type="http://schemas.openxmlformats.org/officeDocument/2006/relationships/image" Target="media\image9.jpg"/><Relationship Id="rId19" Type="http://schemas.openxmlformats.org/officeDocument/2006/relationships/image" Target="media\image10.jpg"/><Relationship Id="rId20" Type="http://schemas.openxmlformats.org/officeDocument/2006/relationships/image" Target="media\image11.jpg"/><Relationship Id="rId21" Type="http://schemas.openxmlformats.org/officeDocument/2006/relationships/image" Target="media\image12.jpg"/><Relationship Id="rId22" Type="http://schemas.openxmlformats.org/officeDocument/2006/relationships/image" Target="media\image13.jpg"/><Relationship Id="rId23" Type="http://schemas.openxmlformats.org/officeDocument/2006/relationships/image" Target="media\image14.jpg"/><Relationship Id="rId24" Type="http://schemas.openxmlformats.org/officeDocument/2006/relationships/hyperlink" Target="https://doi.org/10.1097/00000539-200006000-00026" TargetMode="External"/><Relationship Id="rId25" Type="http://schemas.openxmlformats.org/officeDocument/2006/relationships/hyperlink" Target="https://doi.org/10.1097/AAP.0000000000000641" TargetMode="External"/><Relationship Id="rId26" Type="http://schemas.openxmlformats.org/officeDocument/2006/relationships/hyperlink" Target="https://doi.org/10.1093/bja/aeq265" TargetMode="External"/><Relationship Id="rId27" Type="http://schemas.openxmlformats.org/officeDocument/2006/relationships/hyperlink" Target="https://doi.org/10.1097/AAP.0000000000000451" TargetMode="External"/><Relationship Id="rId28" Type="http://schemas.openxmlformats.org/officeDocument/2006/relationships/hyperlink" Target="https://doi.org/10.1111/anae.13814" TargetMode="External"/><Relationship Id="rId29" Type="http://schemas.openxmlformats.org/officeDocument/2006/relationships/hyperlink" Target="https://doi.org/10.1111/j.1469-7580.2012.01511.x" TargetMode="External"/><Relationship Id="rId30" Type="http://schemas.openxmlformats.org/officeDocument/2006/relationships/hyperlink" Target="https://doi.org/10.4103/ija.IJA_693_17" TargetMode="External"/><Relationship Id="rId31" Type="http://schemas.openxmlformats.org/officeDocument/2006/relationships/hyperlink" Target="https://doi.org/10.1111/anae.13830" TargetMode="External"/><Relationship Id="rId32" Type="http://schemas.openxmlformats.org/officeDocument/2006/relationships/hyperlink" Target="https://doi.org/10.1053/j.jvca.2016.08.023" TargetMode="External"/><Relationship Id="rId33" Type="http://schemas.openxmlformats.org/officeDocument/2006/relationships/hyperlink" Target="https://doi.org/10.5812/aapm.13363" TargetMode="External"/><Relationship Id="rId34" Type="http://schemas.openxmlformats.org/officeDocument/2006/relationships/hyperlink" Target="https://doi.org/10.4103/ija.IJA_292_17" TargetMode="External"/><Relationship Id="rId35" Type="http://schemas.openxmlformats.org/officeDocument/2006/relationships/hyperlink" Target="https://doi.org/10.1097/00000658-199804000-00008" TargetMode="External"/><Relationship Id="rId36" Type="http://schemas.openxmlformats.org/officeDocument/2006/relationships/hyperlink" Target="https://doi.org/10.1213/01.ane.0000230603.92574.4e" TargetMode="External"/><Relationship Id="rId37" Type="http://schemas.openxmlformats.org/officeDocument/2006/relationships/hyperlink" Target="https://doi.org/10.1046/j.1365-2044.2003.03189_1.x" TargetMode="External"/><Relationship Id="rId38" Type="http://schemas.openxmlformats.org/officeDocument/2006/relationships/hyperlink" Target="https://doi.org/10.1111/j.1365-2044.1979.tb06363.x" TargetMode="External"/><Relationship Id="rId39" Type="http://schemas.openxmlformats.org/officeDocument/2006/relationships/hyperlink" Target="https://doi.org/10.4103/0970-9185.92449" TargetMode="External"/><Relationship Id="rId40" Type="http://schemas.openxmlformats.org/officeDocument/2006/relationships/hyperlink" Target="https://doi.org/10.1034/j.1399-6576.1999.430714.x" TargetMode="External"/><Relationship Id="rId41" Type="http://schemas.openxmlformats.org/officeDocument/2006/relationships/hyperlink" Target="https://doi.org/10.1111/anae.12344" TargetMode="External"/><Relationship Id="rId42" Type="http://schemas.openxmlformats.org/officeDocument/2006/relationships/hyperlink" Target="https://doi.org/10.1016/S0007-1226(96)90218-0" TargetMode="External"/><Relationship Id="rId43" Type="http://schemas.openxmlformats.org/officeDocument/2006/relationships/hyperlink" Target="https://doi.org/10.1111/anae.12423" TargetMode="External"/><Relationship Id="rId44" Type="http://schemas.openxmlformats.org/officeDocument/2006/relationships/hyperlink" Target="https://doi.org/10.1111/anae.13549" TargetMode="External"/><Relationship Id="rId45" Type="http://schemas.openxmlformats.org/officeDocument/2006/relationships/hyperlink" Target="https://doi.org/10.1111/j.1365-2044.1995.tb15092.x" TargetMode="External"/><Relationship Id="rId46" Type="http://schemas.openxmlformats.org/officeDocument/2006/relationships/hyperlink" Target="https://doi.org/10.1093/bja/61.6.657" TargetMode="External"/><Relationship Id="rId47" Type="http://schemas.openxmlformats.org/officeDocument/2006/relationships/hyperlink" Target="https://doi.org/10.1213/ANE.0b013e3181dd58b0" TargetMode="External"/><Relationship Id="rId48" Type="http://schemas.openxmlformats.org/officeDocument/2006/relationships/hyperlink" Target="https://doi.org/10.1016/j.jclinane.2016.04.003" TargetMode="External"/><Relationship Id="rId49" Type="http://schemas.openxmlformats.org/officeDocument/2006/relationships/hyperlink" Target="https://doi.org/10.1016/j.egja.2013.10.006" TargetMode="External"/><Relationship Id="rId50" Type="http://schemas.openxmlformats.org/officeDocument/2006/relationships/hyperlink" Target="https://doi.org/10.1213/ANE.0000000000001975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s://doi.org/10.4236/ojanes.2019.94008" TargetMode="External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hyperlink" Target="https://doi.org/10.4236/ojanes.2019.94008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